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B32B1" w14:textId="33273DDC" w:rsidR="00AF797F" w:rsidRDefault="00306349" w:rsidP="00946215">
      <w:pPr>
        <w:pStyle w:val="Nagwek1"/>
        <w:shd w:val="clear" w:color="auto" w:fill="E6E6E6"/>
        <w:contextualSpacing/>
        <w:jc w:val="right"/>
        <w:rPr>
          <w:rFonts w:ascii="Arial" w:hAnsi="Arial" w:cs="Arial"/>
          <w:i/>
          <w:iCs/>
          <w:color w:val="auto"/>
          <w:sz w:val="20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>
        <w:rPr>
          <w:rFonts w:ascii="Arial" w:hAnsi="Arial" w:cs="Arial"/>
          <w:i/>
          <w:iCs/>
          <w:color w:val="auto"/>
          <w:sz w:val="20"/>
          <w:szCs w:val="24"/>
        </w:rPr>
        <w:t>Z</w:t>
      </w:r>
      <w:r w:rsidR="0057324E" w:rsidRPr="00531B9A">
        <w:rPr>
          <w:rFonts w:ascii="Arial" w:hAnsi="Arial" w:cs="Arial"/>
          <w:i/>
          <w:iCs/>
          <w:color w:val="auto"/>
          <w:sz w:val="20"/>
          <w:szCs w:val="24"/>
        </w:rPr>
        <w:t xml:space="preserve">ałącznik Nr </w:t>
      </w:r>
      <w:r w:rsidR="00A50755">
        <w:rPr>
          <w:rFonts w:ascii="Arial" w:hAnsi="Arial" w:cs="Arial"/>
          <w:i/>
          <w:iCs/>
          <w:color w:val="auto"/>
          <w:sz w:val="20"/>
          <w:szCs w:val="24"/>
        </w:rPr>
        <w:t>1</w:t>
      </w:r>
      <w:r w:rsidR="006376FE" w:rsidRPr="00531B9A">
        <w:rPr>
          <w:rFonts w:ascii="Arial" w:hAnsi="Arial" w:cs="Arial"/>
          <w:i/>
          <w:iCs/>
          <w:color w:val="auto"/>
          <w:sz w:val="20"/>
          <w:szCs w:val="24"/>
        </w:rPr>
        <w:t xml:space="preserve"> do </w:t>
      </w:r>
      <w:bookmarkEnd w:id="0"/>
      <w:bookmarkEnd w:id="1"/>
      <w:bookmarkEnd w:id="2"/>
      <w:bookmarkEnd w:id="3"/>
      <w:r w:rsidR="00946215">
        <w:rPr>
          <w:rFonts w:ascii="Arial" w:hAnsi="Arial" w:cs="Arial"/>
          <w:i/>
          <w:iCs/>
          <w:color w:val="auto"/>
          <w:sz w:val="20"/>
          <w:szCs w:val="24"/>
        </w:rPr>
        <w:t>Zapytania Ofertowego</w:t>
      </w:r>
    </w:p>
    <w:p w14:paraId="4304BA65" w14:textId="547EFAEC" w:rsidR="00D431D9" w:rsidRDefault="00AF797F" w:rsidP="00946215">
      <w:pPr>
        <w:pStyle w:val="Nagwek1"/>
        <w:shd w:val="clear" w:color="auto" w:fill="E6E6E6"/>
        <w:contextualSpacing/>
        <w:jc w:val="right"/>
        <w:rPr>
          <w:rFonts w:ascii="Arial" w:hAnsi="Arial" w:cs="Arial"/>
          <w:i/>
          <w:iCs/>
          <w:color w:val="auto"/>
          <w:sz w:val="20"/>
          <w:szCs w:val="24"/>
        </w:rPr>
      </w:pPr>
      <w:r w:rsidRPr="00AF797F">
        <w:rPr>
          <w:rFonts w:ascii="Arial" w:hAnsi="Arial" w:cs="Arial"/>
          <w:i/>
          <w:iCs/>
          <w:color w:val="auto"/>
          <w:sz w:val="20"/>
          <w:szCs w:val="24"/>
        </w:rPr>
        <w:t>z dnia 0</w:t>
      </w:r>
      <w:r w:rsidR="001B6262">
        <w:rPr>
          <w:rFonts w:ascii="Arial" w:hAnsi="Arial" w:cs="Arial"/>
          <w:i/>
          <w:iCs/>
          <w:color w:val="auto"/>
          <w:sz w:val="20"/>
          <w:szCs w:val="24"/>
        </w:rPr>
        <w:t>7</w:t>
      </w:r>
      <w:r w:rsidRPr="00AF797F">
        <w:rPr>
          <w:rFonts w:ascii="Arial" w:hAnsi="Arial" w:cs="Arial"/>
          <w:i/>
          <w:iCs/>
          <w:color w:val="auto"/>
          <w:sz w:val="20"/>
          <w:szCs w:val="24"/>
        </w:rPr>
        <w:t>.0</w:t>
      </w:r>
      <w:r w:rsidR="001B6262">
        <w:rPr>
          <w:rFonts w:ascii="Arial" w:hAnsi="Arial" w:cs="Arial"/>
          <w:i/>
          <w:iCs/>
          <w:color w:val="auto"/>
          <w:sz w:val="20"/>
          <w:szCs w:val="24"/>
        </w:rPr>
        <w:t>5</w:t>
      </w:r>
      <w:r w:rsidRPr="00AF797F">
        <w:rPr>
          <w:rFonts w:ascii="Arial" w:hAnsi="Arial" w:cs="Arial"/>
          <w:i/>
          <w:iCs/>
          <w:color w:val="auto"/>
          <w:sz w:val="20"/>
          <w:szCs w:val="24"/>
        </w:rPr>
        <w:t>.202</w:t>
      </w:r>
      <w:r w:rsidR="001B6262">
        <w:rPr>
          <w:rFonts w:ascii="Arial" w:hAnsi="Arial" w:cs="Arial"/>
          <w:i/>
          <w:iCs/>
          <w:color w:val="auto"/>
          <w:sz w:val="20"/>
          <w:szCs w:val="24"/>
        </w:rPr>
        <w:t>4</w:t>
      </w:r>
      <w:r w:rsidRPr="00AF797F">
        <w:rPr>
          <w:rFonts w:ascii="Arial" w:hAnsi="Arial" w:cs="Arial"/>
          <w:i/>
          <w:iCs/>
          <w:color w:val="auto"/>
          <w:sz w:val="20"/>
          <w:szCs w:val="24"/>
        </w:rPr>
        <w:t xml:space="preserve"> r.</w:t>
      </w:r>
      <w:r w:rsidR="00D431D9">
        <w:rPr>
          <w:rFonts w:ascii="Arial" w:hAnsi="Arial" w:cs="Arial"/>
          <w:i/>
          <w:iCs/>
          <w:color w:val="auto"/>
          <w:sz w:val="20"/>
          <w:szCs w:val="24"/>
        </w:rPr>
        <w:t xml:space="preserve"> </w:t>
      </w:r>
    </w:p>
    <w:p w14:paraId="276F858A" w14:textId="77777777" w:rsidR="00A0323C" w:rsidRPr="00531B9A" w:rsidRDefault="00A0323C" w:rsidP="006F084C">
      <w:pPr>
        <w:rPr>
          <w:sz w:val="12"/>
          <w:lang w:eastAsia="zh-CN"/>
        </w:rPr>
      </w:pPr>
    </w:p>
    <w:p w14:paraId="7C62D898" w14:textId="77777777" w:rsidR="006376FE" w:rsidRPr="00531B9A" w:rsidRDefault="006376FE" w:rsidP="006376FE">
      <w:pPr>
        <w:spacing w:line="360" w:lineRule="auto"/>
        <w:rPr>
          <w:rFonts w:ascii="Arial" w:hAnsi="Arial" w:cs="Arial"/>
          <w:b/>
          <w:sz w:val="2"/>
          <w:szCs w:val="18"/>
        </w:rPr>
      </w:pPr>
    </w:p>
    <w:p w14:paraId="771C3AC6" w14:textId="77777777" w:rsidR="006376FE" w:rsidRPr="00531B9A" w:rsidRDefault="006376FE" w:rsidP="006376FE">
      <w:pPr>
        <w:spacing w:line="360" w:lineRule="auto"/>
        <w:ind w:left="-180"/>
        <w:rPr>
          <w:rFonts w:ascii="Arial" w:hAnsi="Arial" w:cs="Arial"/>
          <w:b/>
          <w:sz w:val="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FB19C4" w:rsidRPr="00531B9A" w14:paraId="3318B5E7" w14:textId="77777777" w:rsidTr="00E02E7C">
        <w:trPr>
          <w:trHeight w:val="469"/>
        </w:trPr>
        <w:tc>
          <w:tcPr>
            <w:tcW w:w="9889" w:type="dxa"/>
            <w:shd w:val="clear" w:color="auto" w:fill="D9D9D9"/>
            <w:vAlign w:val="bottom"/>
          </w:tcPr>
          <w:p w14:paraId="1107AC01" w14:textId="77777777" w:rsidR="006376FE" w:rsidRPr="00531B9A" w:rsidRDefault="006376FE" w:rsidP="007211F4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z w:val="8"/>
                <w:szCs w:val="36"/>
              </w:rPr>
            </w:pPr>
          </w:p>
          <w:p w14:paraId="6E5E4F65" w14:textId="77777777" w:rsidR="006376FE" w:rsidRPr="00531B9A" w:rsidRDefault="006376FE" w:rsidP="007211F4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531B9A">
              <w:rPr>
                <w:rFonts w:ascii="Arial" w:hAnsi="Arial" w:cs="Arial"/>
                <w:b/>
                <w:sz w:val="32"/>
                <w:szCs w:val="36"/>
              </w:rPr>
              <w:t>FORMULARZ OFERTOWY</w:t>
            </w:r>
            <w:r w:rsidR="00A0323C" w:rsidRPr="00531B9A">
              <w:rPr>
                <w:rFonts w:ascii="Arial" w:hAnsi="Arial" w:cs="Arial"/>
                <w:b/>
                <w:sz w:val="32"/>
                <w:szCs w:val="36"/>
              </w:rPr>
              <w:t xml:space="preserve"> WYKONAWCY</w:t>
            </w:r>
          </w:p>
        </w:tc>
      </w:tr>
    </w:tbl>
    <w:p w14:paraId="56071B16" w14:textId="77777777" w:rsidR="006376FE" w:rsidRPr="004353B5" w:rsidRDefault="006376FE" w:rsidP="006376FE">
      <w:pPr>
        <w:spacing w:line="360" w:lineRule="auto"/>
        <w:rPr>
          <w:rFonts w:ascii="Arial" w:hAnsi="Arial" w:cs="Arial"/>
          <w:b/>
          <w:sz w:val="4"/>
          <w:szCs w:val="22"/>
        </w:rPr>
      </w:pPr>
    </w:p>
    <w:p w14:paraId="69A6EF5C" w14:textId="77777777" w:rsidR="00A0323C" w:rsidRPr="00531B9A" w:rsidRDefault="00A0323C" w:rsidP="006376FE">
      <w:pPr>
        <w:spacing w:line="360" w:lineRule="auto"/>
        <w:rPr>
          <w:rFonts w:ascii="Arial" w:hAnsi="Arial" w:cs="Arial"/>
          <w:b/>
          <w:sz w:val="4"/>
          <w:szCs w:val="22"/>
        </w:rPr>
      </w:pPr>
    </w:p>
    <w:p w14:paraId="44398A7E" w14:textId="77777777" w:rsidR="006376FE" w:rsidRPr="004353B5" w:rsidRDefault="006376FE" w:rsidP="006376FE">
      <w:pPr>
        <w:spacing w:line="360" w:lineRule="auto"/>
        <w:rPr>
          <w:rFonts w:ascii="Arial" w:hAnsi="Arial" w:cs="Arial"/>
          <w:b/>
          <w:sz w:val="2"/>
          <w:szCs w:val="22"/>
        </w:rPr>
      </w:pPr>
    </w:p>
    <w:p w14:paraId="6E82D717" w14:textId="77777777" w:rsidR="006376FE" w:rsidRPr="00531B9A" w:rsidRDefault="006376FE" w:rsidP="006376FE">
      <w:pPr>
        <w:spacing w:line="360" w:lineRule="auto"/>
        <w:rPr>
          <w:rFonts w:ascii="Arial" w:hAnsi="Arial" w:cs="Arial"/>
          <w:b/>
          <w:sz w:val="6"/>
          <w:szCs w:val="22"/>
        </w:rPr>
      </w:pPr>
    </w:p>
    <w:p w14:paraId="2C828CF6" w14:textId="63F5028E" w:rsidR="006376FE" w:rsidRPr="00531B9A" w:rsidRDefault="006376FE" w:rsidP="002668DB">
      <w:pPr>
        <w:numPr>
          <w:ilvl w:val="0"/>
          <w:numId w:val="14"/>
        </w:numPr>
        <w:spacing w:line="360" w:lineRule="auto"/>
        <w:rPr>
          <w:rFonts w:ascii="Arial" w:hAnsi="Arial" w:cs="Arial"/>
          <w:b/>
          <w:szCs w:val="22"/>
        </w:rPr>
      </w:pPr>
      <w:r w:rsidRPr="00531B9A">
        <w:rPr>
          <w:rFonts w:ascii="Arial" w:hAnsi="Arial" w:cs="Arial"/>
          <w:b/>
          <w:szCs w:val="22"/>
        </w:rPr>
        <w:t>Dane Wykonawcy</w:t>
      </w:r>
      <w:r w:rsidR="00246F54">
        <w:rPr>
          <w:rFonts w:ascii="Arial" w:hAnsi="Arial" w:cs="Arial"/>
          <w:b/>
          <w:szCs w:val="22"/>
        </w:rPr>
        <w:t>:</w:t>
      </w:r>
    </w:p>
    <w:p w14:paraId="276679BB" w14:textId="77777777" w:rsidR="006376FE" w:rsidRPr="00531B9A" w:rsidRDefault="006376FE" w:rsidP="006376FE">
      <w:pPr>
        <w:spacing w:line="360" w:lineRule="auto"/>
        <w:rPr>
          <w:rFonts w:ascii="Arial" w:hAnsi="Arial" w:cs="Arial"/>
          <w:b/>
          <w:sz w:val="6"/>
          <w:szCs w:val="16"/>
        </w:rPr>
      </w:pPr>
    </w:p>
    <w:p w14:paraId="2158D5E6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Nazwa: </w:t>
      </w:r>
      <w:r w:rsidRPr="00531B9A">
        <w:rPr>
          <w:rFonts w:ascii="Arial" w:hAnsi="Arial" w:cs="Arial"/>
          <w:szCs w:val="22"/>
        </w:rPr>
        <w:tab/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>.........................................................................................................</w:t>
      </w:r>
      <w:r w:rsidR="00E5262A" w:rsidRPr="00531B9A">
        <w:rPr>
          <w:rFonts w:ascii="Arial" w:hAnsi="Arial" w:cs="Arial"/>
          <w:szCs w:val="22"/>
        </w:rPr>
        <w:t>......................</w:t>
      </w:r>
    </w:p>
    <w:p w14:paraId="68129FA9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2D83FEB2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Siedziba: </w:t>
      </w:r>
      <w:r w:rsidRPr="00531B9A">
        <w:rPr>
          <w:rFonts w:ascii="Arial" w:hAnsi="Arial" w:cs="Arial"/>
          <w:szCs w:val="22"/>
        </w:rPr>
        <w:tab/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>.........................................</w:t>
      </w:r>
      <w:r w:rsidR="00E5262A" w:rsidRPr="00531B9A">
        <w:rPr>
          <w:rFonts w:ascii="Arial" w:hAnsi="Arial" w:cs="Arial"/>
          <w:szCs w:val="22"/>
        </w:rPr>
        <w:t>......................</w:t>
      </w:r>
      <w:r w:rsidRPr="00531B9A">
        <w:rPr>
          <w:rFonts w:ascii="Arial" w:hAnsi="Arial" w:cs="Arial"/>
          <w:szCs w:val="22"/>
        </w:rPr>
        <w:t>................................................................</w:t>
      </w:r>
    </w:p>
    <w:p w14:paraId="3BCEC682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06A24CE3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Nr telefonu/faks: </w:t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>..............................................</w:t>
      </w:r>
      <w:r w:rsidR="00E5262A" w:rsidRPr="00531B9A">
        <w:rPr>
          <w:rFonts w:ascii="Arial" w:hAnsi="Arial" w:cs="Arial"/>
          <w:szCs w:val="22"/>
        </w:rPr>
        <w:t>.............................</w:t>
      </w:r>
      <w:r w:rsidRPr="00531B9A">
        <w:rPr>
          <w:rFonts w:ascii="Arial" w:hAnsi="Arial" w:cs="Arial"/>
          <w:szCs w:val="22"/>
        </w:rPr>
        <w:t>........................</w:t>
      </w:r>
      <w:r w:rsidR="00E5262A" w:rsidRPr="00531B9A">
        <w:rPr>
          <w:rFonts w:ascii="Arial" w:hAnsi="Arial" w:cs="Arial"/>
          <w:szCs w:val="22"/>
        </w:rPr>
        <w:t>..</w:t>
      </w:r>
      <w:r w:rsidRPr="00531B9A">
        <w:rPr>
          <w:rFonts w:ascii="Arial" w:hAnsi="Arial" w:cs="Arial"/>
          <w:szCs w:val="22"/>
        </w:rPr>
        <w:t>..........................</w:t>
      </w:r>
    </w:p>
    <w:p w14:paraId="1B6C43E9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2375F1E7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 w:val="18"/>
          <w:szCs w:val="22"/>
        </w:rPr>
        <w:t>Województwo</w:t>
      </w:r>
      <w:r w:rsidRPr="00531B9A">
        <w:rPr>
          <w:rFonts w:ascii="Arial" w:hAnsi="Arial" w:cs="Arial"/>
          <w:szCs w:val="22"/>
        </w:rPr>
        <w:t xml:space="preserve">: </w:t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>..............................................................................</w:t>
      </w:r>
      <w:r w:rsidR="00E5262A" w:rsidRPr="00531B9A">
        <w:rPr>
          <w:rFonts w:ascii="Arial" w:hAnsi="Arial" w:cs="Arial"/>
          <w:szCs w:val="22"/>
        </w:rPr>
        <w:t>.........</w:t>
      </w:r>
      <w:r w:rsidRPr="00531B9A">
        <w:rPr>
          <w:rFonts w:ascii="Arial" w:hAnsi="Arial" w:cs="Arial"/>
          <w:szCs w:val="22"/>
        </w:rPr>
        <w:t>......................................</w:t>
      </w:r>
    </w:p>
    <w:p w14:paraId="7ECDDD7E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3AB71BEA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adres e-mail: </w:t>
      </w:r>
      <w:r w:rsidRPr="00531B9A">
        <w:rPr>
          <w:rFonts w:ascii="Arial" w:hAnsi="Arial" w:cs="Arial"/>
          <w:szCs w:val="22"/>
        </w:rPr>
        <w:tab/>
        <w:t>.............................................................................................................</w:t>
      </w:r>
      <w:r w:rsidR="00E02E7C" w:rsidRPr="00531B9A">
        <w:rPr>
          <w:rFonts w:ascii="Arial" w:hAnsi="Arial" w:cs="Arial"/>
          <w:szCs w:val="22"/>
        </w:rPr>
        <w:t>.</w:t>
      </w:r>
      <w:r w:rsidRPr="00531B9A">
        <w:rPr>
          <w:rFonts w:ascii="Arial" w:hAnsi="Arial" w:cs="Arial"/>
          <w:szCs w:val="22"/>
        </w:rPr>
        <w:t>...</w:t>
      </w:r>
      <w:r w:rsidR="004353B5">
        <w:rPr>
          <w:rFonts w:ascii="Arial" w:hAnsi="Arial" w:cs="Arial"/>
          <w:szCs w:val="22"/>
        </w:rPr>
        <w:t>.</w:t>
      </w:r>
      <w:r w:rsidRPr="00531B9A">
        <w:rPr>
          <w:rFonts w:ascii="Arial" w:hAnsi="Arial" w:cs="Arial"/>
          <w:szCs w:val="22"/>
        </w:rPr>
        <w:t>...........</w:t>
      </w:r>
    </w:p>
    <w:p w14:paraId="1DB6C4A4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07A278E2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nr NIP: </w:t>
      </w:r>
      <w:r w:rsidR="004353B5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ab/>
        <w:t>....</w:t>
      </w:r>
      <w:r w:rsidR="004353B5">
        <w:rPr>
          <w:rFonts w:ascii="Arial" w:hAnsi="Arial" w:cs="Arial"/>
          <w:szCs w:val="22"/>
        </w:rPr>
        <w:t>.......................</w:t>
      </w:r>
      <w:r w:rsidRPr="00531B9A">
        <w:rPr>
          <w:rFonts w:ascii="Arial" w:hAnsi="Arial" w:cs="Arial"/>
          <w:szCs w:val="22"/>
        </w:rPr>
        <w:t xml:space="preserve">...................... </w:t>
      </w:r>
      <w:r w:rsidR="00E02E7C" w:rsidRPr="00531B9A">
        <w:rPr>
          <w:rFonts w:ascii="Arial" w:hAnsi="Arial" w:cs="Arial"/>
          <w:szCs w:val="22"/>
        </w:rPr>
        <w:t xml:space="preserve">     </w:t>
      </w:r>
      <w:r w:rsidRPr="00531B9A">
        <w:rPr>
          <w:rFonts w:ascii="Arial" w:hAnsi="Arial" w:cs="Arial"/>
          <w:szCs w:val="22"/>
        </w:rPr>
        <w:t xml:space="preserve">nr REGON: </w:t>
      </w:r>
      <w:r w:rsidRPr="00531B9A">
        <w:rPr>
          <w:rFonts w:ascii="Arial" w:hAnsi="Arial" w:cs="Arial"/>
          <w:szCs w:val="22"/>
        </w:rPr>
        <w:tab/>
        <w:t>..........</w:t>
      </w:r>
      <w:r w:rsidR="007211F4" w:rsidRPr="00531B9A">
        <w:rPr>
          <w:rFonts w:ascii="Arial" w:hAnsi="Arial" w:cs="Arial"/>
          <w:szCs w:val="22"/>
        </w:rPr>
        <w:t>..</w:t>
      </w:r>
      <w:r w:rsidRPr="00531B9A">
        <w:rPr>
          <w:rFonts w:ascii="Arial" w:hAnsi="Arial" w:cs="Arial"/>
          <w:szCs w:val="22"/>
        </w:rPr>
        <w:t>......................</w:t>
      </w:r>
      <w:r w:rsidR="00E02E7C" w:rsidRPr="00531B9A">
        <w:rPr>
          <w:rFonts w:ascii="Arial" w:hAnsi="Arial" w:cs="Arial"/>
          <w:szCs w:val="22"/>
        </w:rPr>
        <w:t>.</w:t>
      </w:r>
      <w:r w:rsidRPr="00531B9A">
        <w:rPr>
          <w:rFonts w:ascii="Arial" w:hAnsi="Arial" w:cs="Arial"/>
          <w:szCs w:val="22"/>
        </w:rPr>
        <w:t>.........</w:t>
      </w:r>
      <w:r w:rsidR="007211F4" w:rsidRPr="00531B9A">
        <w:rPr>
          <w:rFonts w:ascii="Arial" w:hAnsi="Arial" w:cs="Arial"/>
          <w:szCs w:val="22"/>
        </w:rPr>
        <w:t>....</w:t>
      </w:r>
    </w:p>
    <w:p w14:paraId="7F043D81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60B88209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konto bankowe:</w:t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 xml:space="preserve"> ………………………………………………………………</w:t>
      </w:r>
      <w:r w:rsidR="00E5262A" w:rsidRPr="00531B9A">
        <w:rPr>
          <w:rFonts w:ascii="Arial" w:hAnsi="Arial" w:cs="Arial"/>
          <w:szCs w:val="22"/>
        </w:rPr>
        <w:t>…</w:t>
      </w:r>
      <w:r w:rsidRPr="00531B9A">
        <w:rPr>
          <w:rFonts w:ascii="Arial" w:hAnsi="Arial" w:cs="Arial"/>
          <w:szCs w:val="22"/>
        </w:rPr>
        <w:t>………</w:t>
      </w:r>
      <w:r w:rsidR="00E02E7C" w:rsidRPr="00531B9A">
        <w:rPr>
          <w:rFonts w:ascii="Arial" w:hAnsi="Arial" w:cs="Arial"/>
          <w:szCs w:val="22"/>
        </w:rPr>
        <w:t>..</w:t>
      </w:r>
      <w:r w:rsidR="00E5262A" w:rsidRPr="00531B9A">
        <w:rPr>
          <w:rFonts w:ascii="Arial" w:hAnsi="Arial" w:cs="Arial"/>
          <w:szCs w:val="22"/>
        </w:rPr>
        <w:t>…………</w:t>
      </w:r>
      <w:r w:rsidR="001371D8" w:rsidRPr="00531B9A">
        <w:rPr>
          <w:rFonts w:ascii="Arial" w:hAnsi="Arial" w:cs="Arial"/>
          <w:szCs w:val="22"/>
        </w:rPr>
        <w:t>…….</w:t>
      </w:r>
    </w:p>
    <w:p w14:paraId="21617CFF" w14:textId="77777777" w:rsidR="006376FE" w:rsidRPr="00531B9A" w:rsidRDefault="006376FE" w:rsidP="006376FE">
      <w:pPr>
        <w:spacing w:line="360" w:lineRule="auto"/>
        <w:rPr>
          <w:rFonts w:ascii="Arial" w:hAnsi="Arial" w:cs="Arial"/>
          <w:b/>
          <w:sz w:val="8"/>
          <w:szCs w:val="22"/>
        </w:rPr>
      </w:pPr>
    </w:p>
    <w:p w14:paraId="3405016D" w14:textId="77777777" w:rsidR="006376FE" w:rsidRPr="009B0C84" w:rsidRDefault="006376FE" w:rsidP="002668DB">
      <w:pPr>
        <w:numPr>
          <w:ilvl w:val="0"/>
          <w:numId w:val="14"/>
        </w:numPr>
        <w:spacing w:line="360" w:lineRule="auto"/>
        <w:rPr>
          <w:rFonts w:ascii="Arial" w:hAnsi="Arial" w:cs="Arial"/>
          <w:b/>
          <w:szCs w:val="22"/>
        </w:rPr>
      </w:pPr>
      <w:r w:rsidRPr="009B0C84">
        <w:rPr>
          <w:rFonts w:ascii="Arial" w:hAnsi="Arial" w:cs="Arial"/>
          <w:b/>
          <w:szCs w:val="22"/>
        </w:rPr>
        <w:t>Dane dotyczące Zamawiającego:</w:t>
      </w:r>
    </w:p>
    <w:p w14:paraId="3F1494AE" w14:textId="77777777" w:rsidR="006376FE" w:rsidRPr="009B0C84" w:rsidRDefault="006376FE" w:rsidP="006376FE">
      <w:pPr>
        <w:spacing w:line="360" w:lineRule="auto"/>
        <w:rPr>
          <w:rFonts w:ascii="Arial" w:hAnsi="Arial" w:cs="Arial"/>
          <w:b/>
          <w:sz w:val="2"/>
          <w:szCs w:val="8"/>
        </w:rPr>
      </w:pPr>
    </w:p>
    <w:p w14:paraId="1398A823" w14:textId="77777777" w:rsidR="006376FE" w:rsidRPr="009B0C84" w:rsidRDefault="00CA3425" w:rsidP="007211F4">
      <w:pPr>
        <w:spacing w:line="360" w:lineRule="auto"/>
        <w:ind w:firstLine="360"/>
        <w:rPr>
          <w:rFonts w:ascii="Arial" w:hAnsi="Arial" w:cs="Arial"/>
          <w:szCs w:val="22"/>
        </w:rPr>
      </w:pPr>
      <w:r w:rsidRPr="009B0C84">
        <w:rPr>
          <w:rFonts w:ascii="Arial" w:hAnsi="Arial" w:cs="Arial"/>
          <w:szCs w:val="22"/>
        </w:rPr>
        <w:t>Gmina Brody</w:t>
      </w:r>
    </w:p>
    <w:p w14:paraId="627700C8" w14:textId="77777777" w:rsidR="006376FE" w:rsidRPr="009B0C84" w:rsidRDefault="00CA3425" w:rsidP="007211F4">
      <w:pPr>
        <w:spacing w:line="360" w:lineRule="auto"/>
        <w:ind w:firstLine="360"/>
        <w:rPr>
          <w:rFonts w:ascii="Arial" w:hAnsi="Arial" w:cs="Arial"/>
          <w:szCs w:val="22"/>
        </w:rPr>
      </w:pPr>
      <w:r w:rsidRPr="009B0C84">
        <w:rPr>
          <w:rFonts w:ascii="Arial" w:hAnsi="Arial" w:cs="Arial"/>
          <w:szCs w:val="22"/>
        </w:rPr>
        <w:t>ul. Rynek 2, 68-343 Brody</w:t>
      </w:r>
    </w:p>
    <w:p w14:paraId="0A65F018" w14:textId="77777777" w:rsidR="006376FE" w:rsidRPr="009B0C84" w:rsidRDefault="00CA3425" w:rsidP="007211F4">
      <w:pPr>
        <w:spacing w:line="360" w:lineRule="auto"/>
        <w:ind w:firstLine="360"/>
        <w:rPr>
          <w:rFonts w:ascii="Arial" w:hAnsi="Arial" w:cs="Arial"/>
          <w:szCs w:val="22"/>
        </w:rPr>
      </w:pPr>
      <w:r w:rsidRPr="009B0C84">
        <w:rPr>
          <w:rFonts w:ascii="Arial" w:hAnsi="Arial" w:cs="Arial"/>
          <w:szCs w:val="22"/>
        </w:rPr>
        <w:t>tel.: 68 3712155, fax.: 68 3712015</w:t>
      </w:r>
    </w:p>
    <w:p w14:paraId="03B890BB" w14:textId="77777777" w:rsidR="006376FE" w:rsidRPr="009B0C84" w:rsidRDefault="006376FE" w:rsidP="006376FE">
      <w:pPr>
        <w:spacing w:line="360" w:lineRule="auto"/>
        <w:contextualSpacing/>
        <w:rPr>
          <w:rFonts w:ascii="Arial" w:hAnsi="Arial" w:cs="Arial"/>
          <w:b/>
          <w:sz w:val="2"/>
          <w:szCs w:val="28"/>
        </w:rPr>
      </w:pPr>
    </w:p>
    <w:p w14:paraId="5A94F866" w14:textId="78B63155" w:rsidR="00CA3425" w:rsidRPr="009B0C84" w:rsidRDefault="007B7031" w:rsidP="001B6262">
      <w:pPr>
        <w:ind w:left="426"/>
        <w:rPr>
          <w:rFonts w:ascii="Arial" w:hAnsi="Arial" w:cs="Arial"/>
          <w:sz w:val="22"/>
          <w:szCs w:val="22"/>
        </w:rPr>
      </w:pPr>
      <w:r w:rsidRPr="009B0C84">
        <w:rPr>
          <w:rFonts w:ascii="Arial" w:hAnsi="Arial" w:cs="Arial"/>
          <w:szCs w:val="22"/>
        </w:rPr>
        <w:t xml:space="preserve">Odpowiadając na Zapytanie Ofertowe na </w:t>
      </w:r>
      <w:r w:rsidR="00AA0BC8">
        <w:rPr>
          <w:rFonts w:ascii="Bookman Old Style" w:hAnsi="Bookman Old Style"/>
          <w:sz w:val="22"/>
          <w:szCs w:val="22"/>
        </w:rPr>
        <w:t xml:space="preserve">pełnienie </w:t>
      </w:r>
      <w:r w:rsidR="00AA0BC8" w:rsidRPr="005541FB">
        <w:rPr>
          <w:rFonts w:ascii="Bookman Old Style" w:hAnsi="Bookman Old Style"/>
          <w:sz w:val="22"/>
          <w:szCs w:val="22"/>
        </w:rPr>
        <w:t>nadz</w:t>
      </w:r>
      <w:r w:rsidR="00AA0BC8">
        <w:rPr>
          <w:rFonts w:ascii="Bookman Old Style" w:hAnsi="Bookman Old Style"/>
          <w:sz w:val="22"/>
          <w:szCs w:val="22"/>
        </w:rPr>
        <w:t>o</w:t>
      </w:r>
      <w:r w:rsidR="00AA0BC8" w:rsidRPr="005541FB">
        <w:rPr>
          <w:rFonts w:ascii="Bookman Old Style" w:hAnsi="Bookman Old Style"/>
          <w:sz w:val="22"/>
          <w:szCs w:val="22"/>
        </w:rPr>
        <w:t>r</w:t>
      </w:r>
      <w:r w:rsidR="00AA0BC8">
        <w:rPr>
          <w:rFonts w:ascii="Bookman Old Style" w:hAnsi="Bookman Old Style"/>
          <w:sz w:val="22"/>
          <w:szCs w:val="22"/>
        </w:rPr>
        <w:t>u</w:t>
      </w:r>
      <w:r w:rsidR="00AA0BC8" w:rsidRPr="005541FB">
        <w:rPr>
          <w:rFonts w:ascii="Bookman Old Style" w:hAnsi="Bookman Old Style"/>
          <w:sz w:val="22"/>
          <w:szCs w:val="22"/>
        </w:rPr>
        <w:t xml:space="preserve"> inwestorski</w:t>
      </w:r>
      <w:r w:rsidR="00AA0BC8">
        <w:rPr>
          <w:rFonts w:ascii="Bookman Old Style" w:hAnsi="Bookman Old Style"/>
          <w:sz w:val="22"/>
          <w:szCs w:val="22"/>
        </w:rPr>
        <w:t>ego</w:t>
      </w:r>
      <w:r w:rsidR="00AA0BC8" w:rsidRPr="005541FB">
        <w:rPr>
          <w:rFonts w:ascii="Bookman Old Style" w:hAnsi="Bookman Old Style"/>
          <w:sz w:val="22"/>
          <w:szCs w:val="22"/>
        </w:rPr>
        <w:t xml:space="preserve"> dla zadania pn.:</w:t>
      </w:r>
      <w:r w:rsidR="001C4135">
        <w:rPr>
          <w:rFonts w:ascii="Bookman Old Style" w:hAnsi="Bookman Old Style"/>
          <w:b/>
          <w:i/>
          <w:sz w:val="22"/>
          <w:szCs w:val="28"/>
        </w:rPr>
        <w:t xml:space="preserve"> „</w:t>
      </w:r>
      <w:r w:rsidR="001C4135" w:rsidRPr="001C4135">
        <w:rPr>
          <w:rFonts w:ascii="Bookman Old Style" w:hAnsi="Bookman Old Style"/>
          <w:b/>
          <w:i/>
          <w:sz w:val="22"/>
          <w:szCs w:val="28"/>
        </w:rPr>
        <w:t>Zakup i dostawę używanego samochodu dostawczego do 3,5 tony</w:t>
      </w:r>
      <w:r w:rsidR="00AA0BC8" w:rsidRPr="005541FB">
        <w:rPr>
          <w:rFonts w:ascii="Bookman Old Style" w:hAnsi="Bookman Old Style"/>
          <w:b/>
          <w:i/>
          <w:sz w:val="22"/>
          <w:szCs w:val="22"/>
        </w:rPr>
        <w:t>”</w:t>
      </w:r>
    </w:p>
    <w:p w14:paraId="200A502D" w14:textId="568E22A7" w:rsidR="006376FE" w:rsidRPr="009B0C84" w:rsidRDefault="007211F4" w:rsidP="001B6262">
      <w:pPr>
        <w:spacing w:line="360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B0C84">
        <w:rPr>
          <w:rFonts w:ascii="Arial" w:hAnsi="Arial" w:cs="Arial"/>
          <w:szCs w:val="22"/>
        </w:rPr>
        <w:t>o</w:t>
      </w:r>
      <w:r w:rsidR="006376FE" w:rsidRPr="009B0C84">
        <w:rPr>
          <w:rFonts w:ascii="Arial" w:hAnsi="Arial" w:cs="Arial"/>
          <w:szCs w:val="22"/>
        </w:rPr>
        <w:t>ferujemy wykonani</w:t>
      </w:r>
      <w:r w:rsidR="007A3179" w:rsidRPr="009B0C84">
        <w:rPr>
          <w:rFonts w:ascii="Arial" w:hAnsi="Arial" w:cs="Arial"/>
          <w:szCs w:val="22"/>
        </w:rPr>
        <w:t>e przedmiotu zamówienia zgodnie</w:t>
      </w:r>
      <w:r w:rsidR="00961E99" w:rsidRPr="009B0C84">
        <w:rPr>
          <w:rFonts w:ascii="Arial" w:hAnsi="Arial" w:cs="Arial"/>
          <w:szCs w:val="22"/>
        </w:rPr>
        <w:t xml:space="preserve"> </w:t>
      </w:r>
      <w:r w:rsidR="00813D2A" w:rsidRPr="009B0C84">
        <w:rPr>
          <w:rFonts w:ascii="Arial" w:hAnsi="Arial" w:cs="Arial"/>
          <w:szCs w:val="22"/>
        </w:rPr>
        <w:t xml:space="preserve">z wymogami zawartymi w </w:t>
      </w:r>
      <w:r w:rsidR="00531B9A" w:rsidRPr="009B0C84">
        <w:rPr>
          <w:rFonts w:ascii="Arial" w:hAnsi="Arial" w:cs="Arial"/>
          <w:szCs w:val="22"/>
        </w:rPr>
        <w:t xml:space="preserve">Zapytaniu Ofertowym </w:t>
      </w:r>
      <w:r w:rsidR="001371D8" w:rsidRPr="009B0C84">
        <w:rPr>
          <w:rFonts w:ascii="Arial" w:hAnsi="Arial" w:cs="Arial"/>
          <w:szCs w:val="22"/>
        </w:rPr>
        <w:t>za cenę ryczałtową brutto</w:t>
      </w:r>
      <w:r w:rsidR="00813D2A" w:rsidRPr="009B0C84">
        <w:rPr>
          <w:rFonts w:ascii="Arial" w:hAnsi="Arial" w:cs="Arial"/>
          <w:szCs w:val="22"/>
        </w:rPr>
        <w:t>*</w:t>
      </w:r>
      <w:r w:rsidR="006376FE" w:rsidRPr="009B0C84">
        <w:rPr>
          <w:rFonts w:ascii="Arial" w:hAnsi="Arial" w:cs="Arial"/>
          <w:szCs w:val="22"/>
        </w:rPr>
        <w:t>:</w:t>
      </w:r>
    </w:p>
    <w:p w14:paraId="46B29022" w14:textId="77777777" w:rsidR="006376FE" w:rsidRPr="009B0C84" w:rsidRDefault="006376FE" w:rsidP="006376FE">
      <w:pPr>
        <w:spacing w:line="360" w:lineRule="auto"/>
        <w:ind w:left="340"/>
        <w:jc w:val="both"/>
        <w:rPr>
          <w:rFonts w:ascii="Arial" w:hAnsi="Arial" w:cs="Arial"/>
          <w:color w:val="FF0000"/>
          <w:sz w:val="2"/>
          <w:szCs w:val="22"/>
        </w:rPr>
      </w:pPr>
    </w:p>
    <w:p w14:paraId="4B50549F" w14:textId="77777777" w:rsidR="006376FE" w:rsidRPr="009B0C84" w:rsidRDefault="006376FE" w:rsidP="006376FE">
      <w:pPr>
        <w:spacing w:line="360" w:lineRule="auto"/>
        <w:jc w:val="both"/>
        <w:rPr>
          <w:rFonts w:ascii="Arial" w:hAnsi="Arial" w:cs="Arial"/>
          <w:color w:val="FF0000"/>
          <w:sz w:val="2"/>
          <w:szCs w:val="22"/>
        </w:rPr>
      </w:pPr>
    </w:p>
    <w:p w14:paraId="63CB43A8" w14:textId="1674F7C3" w:rsidR="007A3179" w:rsidRPr="009B0C84" w:rsidRDefault="00575FE2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  <w:u w:val="single"/>
        </w:rPr>
        <w:t>Cena</w:t>
      </w:r>
      <w:r w:rsidR="00813D2A" w:rsidRPr="009B0C84">
        <w:rPr>
          <w:rFonts w:ascii="Arial" w:hAnsi="Arial" w:cs="Arial"/>
          <w:b/>
          <w:bCs/>
          <w:szCs w:val="22"/>
          <w:u w:val="single"/>
        </w:rPr>
        <w:t xml:space="preserve"> </w:t>
      </w:r>
      <w:r w:rsidR="00813D2A" w:rsidRPr="009B0C84">
        <w:rPr>
          <w:rFonts w:ascii="Arial" w:hAnsi="Arial" w:cs="Arial"/>
          <w:b/>
          <w:bCs/>
          <w:szCs w:val="22"/>
        </w:rPr>
        <w:t>:</w:t>
      </w:r>
    </w:p>
    <w:p w14:paraId="07EF7374" w14:textId="77777777" w:rsidR="00813D2A" w:rsidRPr="009B0C84" w:rsidRDefault="00813D2A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sz w:val="10"/>
          <w:szCs w:val="22"/>
        </w:rPr>
      </w:pPr>
    </w:p>
    <w:p w14:paraId="082CE071" w14:textId="77777777" w:rsidR="006376FE" w:rsidRPr="00531B9A" w:rsidRDefault="007A3179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szCs w:val="22"/>
        </w:rPr>
      </w:pPr>
      <w:r w:rsidRPr="00531B9A">
        <w:rPr>
          <w:rFonts w:ascii="Arial" w:hAnsi="Arial" w:cs="Arial"/>
          <w:b/>
          <w:bCs/>
          <w:szCs w:val="22"/>
        </w:rPr>
        <w:t xml:space="preserve">                                            </w:t>
      </w:r>
      <w:r w:rsidR="006376FE" w:rsidRPr="00531B9A">
        <w:rPr>
          <w:rFonts w:ascii="Arial" w:hAnsi="Arial" w:cs="Arial"/>
          <w:b/>
          <w:bCs/>
          <w:szCs w:val="22"/>
        </w:rPr>
        <w:t xml:space="preserve"> </w:t>
      </w:r>
      <w:r w:rsidR="00813D2A" w:rsidRPr="00531B9A">
        <w:rPr>
          <w:rFonts w:ascii="Arial" w:hAnsi="Arial" w:cs="Arial"/>
          <w:b/>
          <w:bCs/>
          <w:szCs w:val="22"/>
        </w:rPr>
        <w:t xml:space="preserve">    </w:t>
      </w:r>
      <w:r w:rsidR="006376FE" w:rsidRPr="00531B9A">
        <w:rPr>
          <w:rFonts w:ascii="Arial" w:hAnsi="Arial" w:cs="Arial"/>
          <w:b/>
          <w:bCs/>
          <w:szCs w:val="22"/>
        </w:rPr>
        <w:t xml:space="preserve"> _ _ _ _ _ _</w:t>
      </w:r>
      <w:r w:rsidR="007211F4" w:rsidRPr="00531B9A">
        <w:rPr>
          <w:rFonts w:ascii="Arial" w:hAnsi="Arial" w:cs="Arial"/>
          <w:b/>
          <w:bCs/>
          <w:szCs w:val="22"/>
        </w:rPr>
        <w:t xml:space="preserve"> _ _</w:t>
      </w:r>
      <w:r w:rsidR="006376FE" w:rsidRPr="00531B9A">
        <w:rPr>
          <w:rFonts w:ascii="Arial" w:hAnsi="Arial" w:cs="Arial"/>
          <w:b/>
          <w:bCs/>
          <w:szCs w:val="22"/>
        </w:rPr>
        <w:t xml:space="preserve"> , _ _   PLN</w:t>
      </w:r>
      <w:r w:rsidR="007B7031">
        <w:rPr>
          <w:rFonts w:ascii="Arial" w:hAnsi="Arial" w:cs="Arial"/>
          <w:b/>
          <w:bCs/>
          <w:szCs w:val="22"/>
        </w:rPr>
        <w:t xml:space="preserve"> brutto</w:t>
      </w:r>
    </w:p>
    <w:p w14:paraId="3CAB047A" w14:textId="77777777" w:rsidR="00813D2A" w:rsidRPr="00531B9A" w:rsidRDefault="00813D2A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sz w:val="14"/>
          <w:szCs w:val="22"/>
        </w:rPr>
      </w:pPr>
    </w:p>
    <w:p w14:paraId="07D7835B" w14:textId="77777777" w:rsidR="006376FE" w:rsidRPr="00531B9A" w:rsidRDefault="00813D2A" w:rsidP="00813D2A">
      <w:pPr>
        <w:shd w:val="clear" w:color="auto" w:fill="F2F2F2"/>
        <w:spacing w:line="360" w:lineRule="auto"/>
        <w:ind w:left="360" w:firstLine="348"/>
        <w:jc w:val="both"/>
        <w:rPr>
          <w:rFonts w:ascii="Arial" w:hAnsi="Arial" w:cs="Arial"/>
          <w:b/>
          <w:bCs/>
          <w:szCs w:val="22"/>
        </w:rPr>
      </w:pPr>
      <w:r w:rsidRPr="00531B9A">
        <w:rPr>
          <w:rFonts w:ascii="Arial" w:hAnsi="Arial" w:cs="Arial"/>
          <w:bCs/>
          <w:szCs w:val="22"/>
        </w:rPr>
        <w:t xml:space="preserve">                   </w:t>
      </w:r>
      <w:r w:rsidR="006376FE" w:rsidRPr="00531B9A">
        <w:rPr>
          <w:rFonts w:ascii="Arial" w:hAnsi="Arial" w:cs="Arial"/>
          <w:bCs/>
          <w:szCs w:val="22"/>
        </w:rPr>
        <w:t>słownie złotych: ................................................................</w:t>
      </w:r>
      <w:r w:rsidRPr="00531B9A">
        <w:rPr>
          <w:rFonts w:ascii="Arial" w:hAnsi="Arial" w:cs="Arial"/>
          <w:bCs/>
          <w:szCs w:val="22"/>
        </w:rPr>
        <w:t>...............................</w:t>
      </w:r>
      <w:r w:rsidR="006376FE" w:rsidRPr="00531B9A">
        <w:rPr>
          <w:rFonts w:ascii="Arial" w:hAnsi="Arial" w:cs="Arial"/>
          <w:bCs/>
          <w:szCs w:val="22"/>
        </w:rPr>
        <w:t>.</w:t>
      </w:r>
    </w:p>
    <w:p w14:paraId="71D6F506" w14:textId="77777777" w:rsidR="006376FE" w:rsidRPr="00531B9A" w:rsidRDefault="00813D2A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Cs/>
          <w:szCs w:val="22"/>
        </w:rPr>
      </w:pPr>
      <w:r w:rsidRPr="00531B9A">
        <w:rPr>
          <w:rFonts w:ascii="Arial" w:hAnsi="Arial" w:cs="Arial"/>
          <w:bCs/>
          <w:szCs w:val="22"/>
        </w:rPr>
        <w:t xml:space="preserve">                         </w:t>
      </w:r>
      <w:r w:rsidR="006376FE" w:rsidRPr="00531B9A">
        <w:rPr>
          <w:rFonts w:ascii="Arial" w:hAnsi="Arial" w:cs="Arial"/>
          <w:bCs/>
          <w:szCs w:val="22"/>
        </w:rPr>
        <w:t>…………..…………………………………………………………</w:t>
      </w:r>
      <w:r w:rsidRPr="00531B9A">
        <w:rPr>
          <w:rFonts w:ascii="Arial" w:hAnsi="Arial" w:cs="Arial"/>
          <w:bCs/>
          <w:szCs w:val="22"/>
        </w:rPr>
        <w:t>.</w:t>
      </w:r>
      <w:r w:rsidR="006376FE" w:rsidRPr="00531B9A">
        <w:rPr>
          <w:rFonts w:ascii="Arial" w:hAnsi="Arial" w:cs="Arial"/>
          <w:bCs/>
          <w:szCs w:val="22"/>
        </w:rPr>
        <w:t>….………………………</w:t>
      </w:r>
    </w:p>
    <w:p w14:paraId="5E82E582" w14:textId="2B5603CB" w:rsidR="006376FE" w:rsidRDefault="00813D2A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                         </w:t>
      </w:r>
      <w:r w:rsidR="006376FE" w:rsidRPr="00531B9A">
        <w:rPr>
          <w:rFonts w:ascii="Arial" w:hAnsi="Arial" w:cs="Arial"/>
          <w:szCs w:val="22"/>
        </w:rPr>
        <w:t>w tym należny podatek VAT</w:t>
      </w:r>
      <w:r w:rsidR="007211F4" w:rsidRPr="00531B9A">
        <w:rPr>
          <w:rFonts w:ascii="Arial" w:hAnsi="Arial" w:cs="Arial"/>
          <w:szCs w:val="22"/>
        </w:rPr>
        <w:t xml:space="preserve"> …………… %.</w:t>
      </w:r>
    </w:p>
    <w:p w14:paraId="69514E9F" w14:textId="77777777" w:rsidR="00575FE2" w:rsidRDefault="00575FE2" w:rsidP="00575FE2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iCs/>
          <w:szCs w:val="22"/>
        </w:rPr>
      </w:pPr>
    </w:p>
    <w:p w14:paraId="287CE7D0" w14:textId="77777777" w:rsidR="00A50755" w:rsidRDefault="00A50755" w:rsidP="00575FE2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iCs/>
          <w:szCs w:val="22"/>
        </w:rPr>
      </w:pPr>
    </w:p>
    <w:p w14:paraId="0EFDA7AF" w14:textId="55261EDF" w:rsidR="00575FE2" w:rsidRDefault="00575FE2" w:rsidP="00575FE2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iCs/>
          <w:szCs w:val="22"/>
          <w:u w:val="single"/>
        </w:rPr>
      </w:pPr>
      <w:r w:rsidRPr="00575FE2">
        <w:rPr>
          <w:rFonts w:ascii="Arial" w:hAnsi="Arial" w:cs="Arial"/>
          <w:b/>
          <w:bCs/>
          <w:iCs/>
          <w:szCs w:val="22"/>
          <w:u w:val="single"/>
        </w:rPr>
        <w:t>Kryterium – okres gwarancji</w:t>
      </w:r>
    </w:p>
    <w:p w14:paraId="17953158" w14:textId="77777777" w:rsidR="00575FE2" w:rsidRPr="00575FE2" w:rsidRDefault="00575FE2" w:rsidP="00575FE2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iCs/>
          <w:szCs w:val="22"/>
          <w:u w:val="single"/>
        </w:rPr>
      </w:pPr>
    </w:p>
    <w:p w14:paraId="3416A0E4" w14:textId="77777777" w:rsidR="00575FE2" w:rsidRPr="00575FE2" w:rsidRDefault="00575FE2" w:rsidP="00575FE2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iCs/>
          <w:szCs w:val="22"/>
        </w:rPr>
      </w:pPr>
      <w:r w:rsidRPr="00575FE2">
        <w:rPr>
          <w:rFonts w:ascii="Arial" w:hAnsi="Arial" w:cs="Arial"/>
          <w:b/>
          <w:iCs/>
          <w:szCs w:val="22"/>
        </w:rPr>
        <w:t>Udzielamy gwarancji na okres ………………..miesięcy.</w:t>
      </w:r>
    </w:p>
    <w:p w14:paraId="767E6C40" w14:textId="77777777" w:rsidR="00575FE2" w:rsidRPr="00531B9A" w:rsidRDefault="00575FE2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szCs w:val="22"/>
        </w:rPr>
      </w:pPr>
    </w:p>
    <w:p w14:paraId="5EAB8FA8" w14:textId="77777777" w:rsidR="009938DF" w:rsidRPr="004353B5" w:rsidRDefault="009938DF" w:rsidP="00E5262A">
      <w:pPr>
        <w:spacing w:line="360" w:lineRule="auto"/>
        <w:ind w:left="360"/>
        <w:jc w:val="both"/>
        <w:rPr>
          <w:rFonts w:ascii="Arial" w:hAnsi="Arial" w:cs="Arial"/>
          <w:sz w:val="6"/>
          <w:szCs w:val="22"/>
        </w:rPr>
      </w:pPr>
    </w:p>
    <w:p w14:paraId="4B5F4F3A" w14:textId="7C94C774" w:rsidR="009938DF" w:rsidRPr="00531B9A" w:rsidRDefault="009938DF" w:rsidP="00575FE2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531B9A">
        <w:rPr>
          <w:rFonts w:ascii="Arial" w:hAnsi="Arial" w:cs="Arial"/>
          <w:i/>
          <w:sz w:val="16"/>
          <w:szCs w:val="16"/>
        </w:rPr>
        <w:t>*</w:t>
      </w:r>
      <w:r w:rsidR="00246F54">
        <w:rPr>
          <w:rFonts w:ascii="Arial" w:hAnsi="Arial" w:cs="Arial"/>
          <w:i/>
          <w:sz w:val="16"/>
          <w:szCs w:val="16"/>
        </w:rPr>
        <w:t xml:space="preserve"> </w:t>
      </w:r>
      <w:r w:rsidR="00575FE2" w:rsidRPr="00575FE2">
        <w:rPr>
          <w:rFonts w:ascii="Arial" w:hAnsi="Arial" w:cs="Arial"/>
          <w:i/>
          <w:sz w:val="16"/>
          <w:szCs w:val="16"/>
        </w:rPr>
        <w:t>Cena podana w ofercie winna obejmować wszystkie koszty i składniki związane z wykonaniem zamówienia oraz warunkami stawianymi przez Zamawiającego w treści Zapytania ofertowego, w tym podatek VAT.</w:t>
      </w:r>
      <w:r w:rsidR="00575FE2">
        <w:rPr>
          <w:rFonts w:ascii="Arial" w:hAnsi="Arial" w:cs="Arial"/>
          <w:i/>
          <w:sz w:val="16"/>
          <w:szCs w:val="16"/>
        </w:rPr>
        <w:t xml:space="preserve"> </w:t>
      </w:r>
    </w:p>
    <w:p w14:paraId="0A916CA9" w14:textId="77777777" w:rsidR="00077334" w:rsidRPr="00531B9A" w:rsidRDefault="00077334" w:rsidP="00813D2A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14:paraId="080253E2" w14:textId="77777777" w:rsidR="006376FE" w:rsidRPr="00531B9A" w:rsidRDefault="006376FE" w:rsidP="002668D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Oświadczamy, że:</w:t>
      </w:r>
    </w:p>
    <w:p w14:paraId="5C58B953" w14:textId="77777777" w:rsidR="006376FE" w:rsidRPr="00531B9A" w:rsidRDefault="00531B9A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zapoznaliśmy się z treścią Zapytania Ofertowego i nie wnosimy do niego</w:t>
      </w:r>
      <w:r w:rsidR="006376FE" w:rsidRPr="00531B9A">
        <w:rPr>
          <w:rFonts w:ascii="Arial" w:hAnsi="Arial" w:cs="Arial"/>
          <w:szCs w:val="22"/>
        </w:rPr>
        <w:t xml:space="preserve"> żadnych uwa</w:t>
      </w:r>
      <w:r w:rsidRPr="00531B9A">
        <w:rPr>
          <w:rFonts w:ascii="Arial" w:hAnsi="Arial" w:cs="Arial"/>
          <w:szCs w:val="22"/>
        </w:rPr>
        <w:t>g oraz przyjmujemy warunki w nim</w:t>
      </w:r>
      <w:r w:rsidR="006376FE" w:rsidRPr="00531B9A">
        <w:rPr>
          <w:rFonts w:ascii="Arial" w:hAnsi="Arial" w:cs="Arial"/>
          <w:szCs w:val="22"/>
        </w:rPr>
        <w:t xml:space="preserve"> zawarte,</w:t>
      </w:r>
    </w:p>
    <w:p w14:paraId="52CA9625" w14:textId="77777777" w:rsidR="006376FE" w:rsidRPr="00531B9A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uzyskaliśmy wszelkie niezbędne informacje do przygotowania oferty i wykonania zamówienia,</w:t>
      </w:r>
    </w:p>
    <w:p w14:paraId="40EEDFFC" w14:textId="77777777" w:rsidR="006376FE" w:rsidRPr="00531B9A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zapoznaliśmy się z opisem przedmiotu zamówienia i nie wnosimy żadnych zastrzeżeń,</w:t>
      </w:r>
    </w:p>
    <w:p w14:paraId="35CEF538" w14:textId="25A14D66" w:rsidR="006376FE" w:rsidRPr="006A25EB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i/>
          <w:sz w:val="14"/>
          <w:szCs w:val="22"/>
        </w:rPr>
      </w:pPr>
      <w:r w:rsidRPr="00531B9A">
        <w:rPr>
          <w:rFonts w:ascii="Arial" w:hAnsi="Arial" w:cs="Arial"/>
          <w:szCs w:val="22"/>
        </w:rPr>
        <w:t>zobow</w:t>
      </w:r>
      <w:r w:rsidR="007211F4" w:rsidRPr="00531B9A">
        <w:rPr>
          <w:rFonts w:ascii="Arial" w:hAnsi="Arial" w:cs="Arial"/>
          <w:szCs w:val="22"/>
        </w:rPr>
        <w:t>iązujemy się wykonać zamówienie</w:t>
      </w:r>
      <w:r w:rsidR="0019030F" w:rsidRPr="00531B9A">
        <w:rPr>
          <w:rFonts w:ascii="Arial" w:hAnsi="Arial" w:cs="Arial"/>
          <w:szCs w:val="22"/>
        </w:rPr>
        <w:t xml:space="preserve"> w terminie określonym w</w:t>
      </w:r>
      <w:r w:rsidR="00531B9A" w:rsidRPr="00531B9A">
        <w:rPr>
          <w:rFonts w:ascii="Arial" w:hAnsi="Arial" w:cs="Arial"/>
          <w:szCs w:val="22"/>
        </w:rPr>
        <w:t xml:space="preserve"> Zapytaniu Ofertowy</w:t>
      </w:r>
      <w:r w:rsidR="006A25EB">
        <w:rPr>
          <w:rFonts w:ascii="Arial" w:hAnsi="Arial" w:cs="Arial"/>
          <w:szCs w:val="22"/>
        </w:rPr>
        <w:t>m</w:t>
      </w:r>
      <w:r w:rsidR="00B93DFB">
        <w:rPr>
          <w:rFonts w:ascii="Arial" w:hAnsi="Arial" w:cs="Arial"/>
          <w:b/>
          <w:szCs w:val="22"/>
        </w:rPr>
        <w:t>,</w:t>
      </w:r>
      <w:r w:rsidR="00734899">
        <w:rPr>
          <w:rFonts w:ascii="Arial" w:hAnsi="Arial" w:cs="Arial"/>
          <w:b/>
          <w:szCs w:val="22"/>
        </w:rPr>
        <w:t xml:space="preserve"> </w:t>
      </w:r>
    </w:p>
    <w:p w14:paraId="5FA22315" w14:textId="77777777" w:rsidR="006376FE" w:rsidRPr="00531B9A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akceptujemy termin płatności podany przez Zamawiającego, tj.: </w:t>
      </w:r>
      <w:r w:rsidRPr="00531B9A">
        <w:rPr>
          <w:rFonts w:ascii="Arial" w:hAnsi="Arial" w:cs="Arial"/>
          <w:b/>
          <w:szCs w:val="22"/>
          <w:u w:val="single"/>
        </w:rPr>
        <w:t>30 dni od dnia otrzymania faktury</w:t>
      </w:r>
      <w:r w:rsidRPr="00531B9A">
        <w:rPr>
          <w:rFonts w:ascii="Arial" w:hAnsi="Arial" w:cs="Arial"/>
          <w:szCs w:val="22"/>
        </w:rPr>
        <w:t>,</w:t>
      </w:r>
    </w:p>
    <w:p w14:paraId="6A28D03E" w14:textId="77777777" w:rsidR="006376FE" w:rsidRPr="00531B9A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uważamy się za związanych niniejszą ofertą przez 30 dni od dnia upływu terminu składania ofert,</w:t>
      </w:r>
    </w:p>
    <w:p w14:paraId="601CF599" w14:textId="77777777" w:rsidR="00E5262A" w:rsidRPr="00531B9A" w:rsidRDefault="00E5262A" w:rsidP="000C7B00">
      <w:pPr>
        <w:spacing w:line="360" w:lineRule="auto"/>
        <w:ind w:left="360"/>
        <w:jc w:val="both"/>
        <w:rPr>
          <w:rFonts w:ascii="Arial" w:hAnsi="Arial" w:cs="Arial"/>
          <w:sz w:val="8"/>
        </w:rPr>
      </w:pPr>
    </w:p>
    <w:p w14:paraId="40279059" w14:textId="77777777" w:rsidR="002A13DA" w:rsidRPr="00531B9A" w:rsidRDefault="002A13DA" w:rsidP="000C7B00">
      <w:pPr>
        <w:spacing w:line="360" w:lineRule="auto"/>
        <w:jc w:val="both"/>
        <w:rPr>
          <w:rFonts w:ascii="Arial" w:hAnsi="Arial" w:cs="Arial"/>
          <w:sz w:val="2"/>
        </w:rPr>
      </w:pPr>
    </w:p>
    <w:p w14:paraId="48D970E3" w14:textId="4DCB243E" w:rsidR="006239D2" w:rsidRDefault="006376FE" w:rsidP="00B601C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531B9A">
        <w:rPr>
          <w:rFonts w:ascii="Arial" w:hAnsi="Arial" w:cs="Arial"/>
        </w:rPr>
        <w:t>W przypadku wybrania naszej oferty jako najkorzystniejszej, zobowiązujemy się do</w:t>
      </w:r>
      <w:r w:rsidR="00B601CB" w:rsidRPr="00531B9A">
        <w:rPr>
          <w:rFonts w:ascii="Arial" w:hAnsi="Arial" w:cs="Arial"/>
        </w:rPr>
        <w:t xml:space="preserve"> </w:t>
      </w:r>
      <w:r w:rsidRPr="00531B9A">
        <w:rPr>
          <w:rFonts w:ascii="Arial" w:hAnsi="Arial" w:cs="Arial"/>
        </w:rPr>
        <w:t>zawarcia umowy</w:t>
      </w:r>
      <w:r w:rsidR="00A50755">
        <w:rPr>
          <w:rFonts w:ascii="Arial" w:hAnsi="Arial" w:cs="Arial"/>
        </w:rPr>
        <w:br/>
      </w:r>
      <w:r w:rsidRPr="00531B9A">
        <w:rPr>
          <w:rFonts w:ascii="Arial" w:hAnsi="Arial" w:cs="Arial"/>
        </w:rPr>
        <w:t>w miejscu i termini</w:t>
      </w:r>
      <w:r w:rsidR="006239D2" w:rsidRPr="00531B9A">
        <w:rPr>
          <w:rFonts w:ascii="Arial" w:hAnsi="Arial" w:cs="Arial"/>
        </w:rPr>
        <w:t>e wskazanym przez Zamawiającego.</w:t>
      </w:r>
    </w:p>
    <w:p w14:paraId="1A1F94FB" w14:textId="02C4D707" w:rsidR="006376FE" w:rsidRPr="00531B9A" w:rsidRDefault="006376FE" w:rsidP="002668D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2"/>
        </w:rPr>
      </w:pPr>
      <w:r w:rsidRPr="00035AA0">
        <w:rPr>
          <w:rFonts w:ascii="Arial" w:hAnsi="Arial" w:cs="Arial"/>
          <w:b/>
          <w:bCs/>
          <w:szCs w:val="22"/>
        </w:rPr>
        <w:t xml:space="preserve">Informacje </w:t>
      </w:r>
      <w:r w:rsidR="00246F54" w:rsidRPr="00035AA0">
        <w:rPr>
          <w:rFonts w:ascii="Arial" w:hAnsi="Arial" w:cs="Arial"/>
          <w:b/>
          <w:bCs/>
          <w:szCs w:val="22"/>
        </w:rPr>
        <w:t>dot. samochodu</w:t>
      </w:r>
      <w:r w:rsidR="00246F54">
        <w:rPr>
          <w:rFonts w:ascii="Arial" w:hAnsi="Arial" w:cs="Arial"/>
          <w:szCs w:val="22"/>
        </w:rPr>
        <w:t xml:space="preserve"> </w:t>
      </w:r>
      <w:r w:rsidR="00246F54" w:rsidRPr="00246F54">
        <w:rPr>
          <w:rFonts w:ascii="Arial" w:hAnsi="Arial" w:cs="Arial"/>
          <w:sz w:val="18"/>
        </w:rPr>
        <w:t>(należy uzupełnić wszystkie pola)</w:t>
      </w:r>
      <w:r w:rsidRPr="00531B9A">
        <w:rPr>
          <w:rFonts w:ascii="Arial" w:hAnsi="Arial" w:cs="Arial"/>
          <w:szCs w:val="22"/>
        </w:rPr>
        <w:t>:</w:t>
      </w:r>
    </w:p>
    <w:p w14:paraId="39E6C137" w14:textId="77777777" w:rsidR="006376FE" w:rsidRPr="00B8756A" w:rsidRDefault="006376FE" w:rsidP="006376FE">
      <w:pPr>
        <w:spacing w:line="360" w:lineRule="auto"/>
        <w:jc w:val="both"/>
        <w:rPr>
          <w:rFonts w:ascii="Arial" w:hAnsi="Arial" w:cs="Arial"/>
          <w:b/>
          <w:color w:val="000000"/>
          <w:sz w:val="8"/>
          <w:szCs w:val="12"/>
        </w:rPr>
      </w:pPr>
    </w:p>
    <w:p w14:paraId="5EC983A6" w14:textId="60426962" w:rsidR="00246F54" w:rsidRPr="00246F54" w:rsidRDefault="00246F54" w:rsidP="00246F54">
      <w:pPr>
        <w:spacing w:after="160" w:line="259" w:lineRule="auto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a)</w:t>
      </w:r>
      <w:r w:rsidR="00896157"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="00035AA0">
        <w:rPr>
          <w:rFonts w:ascii="Arial" w:eastAsia="Calibri" w:hAnsi="Arial" w:cs="Arial"/>
          <w:kern w:val="2"/>
          <w:lang w:eastAsia="en-US"/>
          <w14:ligatures w14:val="standardContextual"/>
        </w:rPr>
        <w:t>r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ocznik</w:t>
      </w:r>
      <w:r w:rsidR="00896157"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: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……………………..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</w:p>
    <w:p w14:paraId="73CC666C" w14:textId="79960918" w:rsidR="00246F54" w:rsidRPr="00246F54" w:rsidRDefault="00246F54" w:rsidP="00246F54">
      <w:pPr>
        <w:spacing w:after="160" w:line="259" w:lineRule="auto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b)</w:t>
      </w:r>
      <w:r w:rsid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u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kład napędowy:</w:t>
      </w:r>
    </w:p>
    <w:p w14:paraId="03822564" w14:textId="1053A967" w:rsidR="00246F54" w:rsidRPr="00246F54" w:rsidRDefault="00246F54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-silnik</w:t>
      </w:r>
      <w:r w:rsidR="00896157"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: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………………………….</w:t>
      </w:r>
    </w:p>
    <w:p w14:paraId="32E10D06" w14:textId="74969BBF" w:rsidR="00246F54" w:rsidRPr="00246F54" w:rsidRDefault="00246F54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-skrzynia</w:t>
      </w:r>
      <w:r w:rsidR="00896157"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: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………………………………..</w:t>
      </w:r>
    </w:p>
    <w:p w14:paraId="7EBD72A5" w14:textId="11CBBE55" w:rsidR="00246F54" w:rsidRPr="00246F54" w:rsidRDefault="00246F54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-napęd</w:t>
      </w:r>
      <w:r w:rsidR="00896157"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: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……………………………….</w:t>
      </w:r>
    </w:p>
    <w:p w14:paraId="44E4317B" w14:textId="5051826B" w:rsidR="00246F54" w:rsidRPr="00246F54" w:rsidRDefault="00246F54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-przebieg</w:t>
      </w:r>
      <w:r w:rsidR="00896157"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: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……………………………….</w:t>
      </w:r>
    </w:p>
    <w:p w14:paraId="014B1A2C" w14:textId="55C50FC6" w:rsidR="00246F54" w:rsidRPr="00246F54" w:rsidRDefault="00246F54" w:rsidP="00AE7F53">
      <w:pPr>
        <w:spacing w:after="160" w:line="259" w:lineRule="auto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c)</w:t>
      </w:r>
      <w:r w:rsid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n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adwozie:</w:t>
      </w:r>
    </w:p>
    <w:p w14:paraId="3937BF56" w14:textId="62051DE8" w:rsidR="00246F54" w:rsidRPr="00246F54" w:rsidRDefault="00246F54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-zabudowa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(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typu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)</w:t>
      </w:r>
      <w:r w:rsidR="00896157"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: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…………………………………</w:t>
      </w:r>
    </w:p>
    <w:p w14:paraId="2AB4064F" w14:textId="257BFE7A" w:rsidR="00246F54" w:rsidRPr="00246F54" w:rsidRDefault="00246F54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- osobowy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(ilu)</w:t>
      </w:r>
      <w:r w:rsidR="00896157"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: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………………</w:t>
      </w:r>
    </w:p>
    <w:p w14:paraId="5762CF40" w14:textId="0DEC02AA" w:rsidR="00246F54" w:rsidRPr="00246F54" w:rsidRDefault="00246F54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 w:rsidR="00896157"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ładowność</w:t>
      </w:r>
      <w:r w:rsidR="00896157"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(kg):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………………………</w:t>
      </w:r>
    </w:p>
    <w:p w14:paraId="04B5C031" w14:textId="5BDB798C" w:rsidR="00246F54" w:rsidRPr="00246F54" w:rsidRDefault="00246F54" w:rsidP="00246F54">
      <w:pPr>
        <w:spacing w:after="160" w:line="259" w:lineRule="auto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d)</w:t>
      </w:r>
      <w:r w:rsid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w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yposażenie</w:t>
      </w:r>
      <w:r w:rsid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="00035AA0" w:rsidRPr="00035AA0">
        <w:rPr>
          <w:rFonts w:ascii="Arial" w:eastAsia="Calibri" w:hAnsi="Arial" w:cs="Arial"/>
          <w:kern w:val="2"/>
          <w:sz w:val="18"/>
          <w:szCs w:val="18"/>
          <w:lang w:eastAsia="en-US"/>
          <w14:ligatures w14:val="standardContextual"/>
        </w:rPr>
        <w:t>(należy wpisać TAK lub NIE)</w:t>
      </w:r>
      <w:r w:rsidRPr="00246F54">
        <w:rPr>
          <w:rFonts w:ascii="Arial" w:eastAsia="Calibri" w:hAnsi="Arial" w:cs="Arial"/>
          <w:kern w:val="2"/>
          <w:sz w:val="18"/>
          <w:szCs w:val="18"/>
          <w:lang w:eastAsia="en-US"/>
          <w14:ligatures w14:val="standardContextual"/>
        </w:rPr>
        <w:t>:</w:t>
      </w:r>
    </w:p>
    <w:p w14:paraId="05CE585A" w14:textId="15113CA5" w:rsidR="00035AA0" w:rsidRPr="00035AA0" w:rsidRDefault="00035AA0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-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klimatyzacja</w:t>
      </w:r>
      <w:r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……………….</w:t>
      </w:r>
    </w:p>
    <w:p w14:paraId="5820221A" w14:textId="443B7BB2" w:rsidR="00035AA0" w:rsidRPr="00035AA0" w:rsidRDefault="00035AA0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poduszka powietrzna kierowcy </w:t>
      </w:r>
      <w:r>
        <w:rPr>
          <w:rFonts w:ascii="Arial" w:eastAsia="Calibri" w:hAnsi="Arial" w:cs="Arial"/>
          <w:kern w:val="2"/>
          <w:lang w:eastAsia="en-US"/>
          <w14:ligatures w14:val="standardContextual"/>
        </w:rPr>
        <w:t>…………………..</w:t>
      </w:r>
    </w:p>
    <w:p w14:paraId="63C91C21" w14:textId="6F254230" w:rsidR="00035AA0" w:rsidRPr="00035AA0" w:rsidRDefault="00035AA0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-abs, esp</w:t>
      </w:r>
      <w:r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……………………. </w:t>
      </w:r>
    </w:p>
    <w:p w14:paraId="35491247" w14:textId="4EC2DA43" w:rsidR="00035AA0" w:rsidRPr="00035AA0" w:rsidRDefault="00035AA0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wspomaganie układu kierowniczego</w:t>
      </w:r>
      <w:r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………………………….</w:t>
      </w:r>
    </w:p>
    <w:p w14:paraId="4F4F0409" w14:textId="2E256E71" w:rsidR="00035AA0" w:rsidRPr="00035AA0" w:rsidRDefault="00035AA0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- immobiliser</w:t>
      </w:r>
      <w:r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…………………………..</w:t>
      </w:r>
    </w:p>
    <w:p w14:paraId="255AA9BC" w14:textId="1B762705" w:rsidR="00035AA0" w:rsidRPr="00035AA0" w:rsidRDefault="00035AA0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centralny zamek</w:t>
      </w:r>
      <w:r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……………………….</w:t>
      </w:r>
    </w:p>
    <w:p w14:paraId="222E4A52" w14:textId="58E2A8AE" w:rsidR="00035AA0" w:rsidRPr="00035AA0" w:rsidRDefault="00035AA0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2 kpl. kluczy</w:t>
      </w:r>
      <w:r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………………………….</w:t>
      </w:r>
    </w:p>
    <w:p w14:paraId="6E8A2647" w14:textId="5962DA1D" w:rsidR="00035AA0" w:rsidRDefault="00035AA0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pełnowymiarowe koło zapasowe,</w:t>
      </w:r>
      <w:r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>podnośnik, klucz do kół</w:t>
      </w:r>
      <w:r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…………………………….</w:t>
      </w:r>
    </w:p>
    <w:p w14:paraId="2900A121" w14:textId="723B787C" w:rsidR="00246F54" w:rsidRPr="00246F54" w:rsidRDefault="00246F54" w:rsidP="00246F54">
      <w:pPr>
        <w:spacing w:after="160" w:line="259" w:lineRule="auto"/>
        <w:rPr>
          <w:rFonts w:ascii="Arial" w:eastAsia="Calibri" w:hAnsi="Arial" w:cs="Arial"/>
          <w:kern w:val="2"/>
          <w:sz w:val="18"/>
          <w:szCs w:val="18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e) </w:t>
      </w:r>
      <w:r w:rsidR="00035AA0">
        <w:rPr>
          <w:rFonts w:ascii="Arial" w:eastAsia="Calibri" w:hAnsi="Arial" w:cs="Arial"/>
          <w:kern w:val="2"/>
          <w:lang w:eastAsia="en-US"/>
          <w14:ligatures w14:val="standardContextual"/>
        </w:rPr>
        <w:t>d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odatkowe wymogi</w:t>
      </w:r>
      <w:r w:rsidRP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="00035AA0" w:rsidRPr="00035AA0">
        <w:rPr>
          <w:rFonts w:ascii="Arial" w:eastAsia="Calibri" w:hAnsi="Arial" w:cs="Arial"/>
          <w:kern w:val="2"/>
          <w:sz w:val="18"/>
          <w:szCs w:val="18"/>
          <w:lang w:eastAsia="en-US"/>
          <w14:ligatures w14:val="standardContextual"/>
        </w:rPr>
        <w:t xml:space="preserve">(należy wpisać </w:t>
      </w:r>
      <w:r w:rsidRPr="00035AA0">
        <w:rPr>
          <w:rFonts w:ascii="Arial" w:eastAsia="Calibri" w:hAnsi="Arial" w:cs="Arial"/>
          <w:kern w:val="2"/>
          <w:sz w:val="18"/>
          <w:szCs w:val="18"/>
          <w:lang w:eastAsia="en-US"/>
          <w14:ligatures w14:val="standardContextual"/>
        </w:rPr>
        <w:t>TAK lub NIE</w:t>
      </w:r>
      <w:r w:rsidR="00035AA0" w:rsidRPr="00035AA0">
        <w:rPr>
          <w:rFonts w:ascii="Arial" w:eastAsia="Calibri" w:hAnsi="Arial" w:cs="Arial"/>
          <w:kern w:val="2"/>
          <w:sz w:val="18"/>
          <w:szCs w:val="18"/>
          <w:lang w:eastAsia="en-US"/>
          <w14:ligatures w14:val="standardContextual"/>
        </w:rPr>
        <w:t>)</w:t>
      </w:r>
      <w:r w:rsidRPr="00246F54">
        <w:rPr>
          <w:rFonts w:ascii="Arial" w:eastAsia="Calibri" w:hAnsi="Arial" w:cs="Arial"/>
          <w:kern w:val="2"/>
          <w:sz w:val="18"/>
          <w:szCs w:val="18"/>
          <w:lang w:eastAsia="en-US"/>
          <w14:ligatures w14:val="standardContextual"/>
        </w:rPr>
        <w:t>:</w:t>
      </w:r>
      <w:r w:rsidRPr="00035AA0">
        <w:rPr>
          <w:rFonts w:ascii="Arial" w:eastAsia="Calibri" w:hAnsi="Arial" w:cs="Arial"/>
          <w:kern w:val="2"/>
          <w:sz w:val="18"/>
          <w:szCs w:val="18"/>
          <w:lang w:eastAsia="en-US"/>
          <w14:ligatures w14:val="standardContextual"/>
        </w:rPr>
        <w:t xml:space="preserve"> </w:t>
      </w:r>
    </w:p>
    <w:p w14:paraId="4C87C1C0" w14:textId="7A85B8D8" w:rsidR="00246F54" w:rsidRPr="00246F54" w:rsidRDefault="00246F54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 w:rsidR="000E014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samochód zarejestrowany w Polsce lub przygotowany do rejestracji</w:t>
      </w:r>
      <w:r w:rsidRPr="0089615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…………………….</w:t>
      </w:r>
    </w:p>
    <w:p w14:paraId="7568A49A" w14:textId="77112FB3" w:rsidR="00246F54" w:rsidRPr="00246F54" w:rsidRDefault="00246F54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 w:rsidR="000E014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samochód w 100% bezwypadkowy</w:t>
      </w:r>
      <w:r w:rsidRPr="0089615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…………………………</w:t>
      </w:r>
    </w:p>
    <w:p w14:paraId="4A7FA992" w14:textId="35FCAE4F" w:rsidR="00246F54" w:rsidRPr="00246F54" w:rsidRDefault="00246F54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 w:rsid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książka gwarancyjna lub dokumenty potwierdzające wykonane prace przy samochodzie(książka obsługi, </w:t>
      </w:r>
      <w:r w:rsidR="008624DB">
        <w:rPr>
          <w:rFonts w:ascii="Arial" w:eastAsia="Calibri" w:hAnsi="Arial" w:cs="Arial"/>
          <w:kern w:val="2"/>
          <w:lang w:eastAsia="en-US"/>
          <w14:ligatures w14:val="standardContextual"/>
        </w:rPr>
        <w:br/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faktury)</w:t>
      </w:r>
      <w:r w:rsidRPr="0089615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……………………………………………</w:t>
      </w:r>
    </w:p>
    <w:p w14:paraId="1E99292C" w14:textId="4D07EC0A" w:rsidR="00246F54" w:rsidRPr="00246F54" w:rsidRDefault="00246F54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lastRenderedPageBreak/>
        <w:t>-</w:t>
      </w:r>
      <w:r w:rsid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pojazd sprawny technicznie oraz gotowy do podjęcia natychmiastowej pracy, posiada aktualne badania techniczne oraz aktualne obowiązkowe ubezpieczenie OC</w:t>
      </w:r>
      <w:r w:rsidRPr="0089615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………………………………………………….</w:t>
      </w:r>
    </w:p>
    <w:p w14:paraId="74CD3C5F" w14:textId="43F71133" w:rsidR="00246F54" w:rsidRPr="00246F54" w:rsidRDefault="00246F54" w:rsidP="008624DB">
      <w:pPr>
        <w:spacing w:after="160" w:line="259" w:lineRule="auto"/>
        <w:ind w:left="284"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 w:rsid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pojazd stanowi prawo własności oferenta lub oferent </w:t>
      </w:r>
      <w:r w:rsidRPr="00896157">
        <w:rPr>
          <w:rFonts w:ascii="Arial" w:eastAsia="Calibri" w:hAnsi="Arial" w:cs="Arial"/>
          <w:kern w:val="2"/>
          <w:lang w:eastAsia="en-US"/>
          <w14:ligatures w14:val="standardContextual"/>
        </w:rPr>
        <w:t>jest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uprawniony do sprzedaży tego pojazdu przez prawnego właściciela</w:t>
      </w:r>
      <w:r w:rsidRPr="0089615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……………………………………..</w:t>
      </w:r>
    </w:p>
    <w:p w14:paraId="0091FBFB" w14:textId="785BBBFF" w:rsidR="00246F54" w:rsidRPr="00246F54" w:rsidRDefault="00246F54" w:rsidP="008624DB">
      <w:pPr>
        <w:spacing w:after="160" w:line="259" w:lineRule="auto"/>
        <w:ind w:left="284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>-</w:t>
      </w:r>
      <w:r w:rsidR="00035AA0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pojazd </w:t>
      </w:r>
      <w:r w:rsidRPr="0089615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nie 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stanowi przedmiotu zabezpieczenia, w tym w szczególności zabezpieczenia bankowego, ani </w:t>
      </w:r>
      <w:r w:rsidRPr="00896157">
        <w:rPr>
          <w:rFonts w:ascii="Arial" w:eastAsia="Calibri" w:hAnsi="Arial" w:cs="Arial"/>
          <w:kern w:val="2"/>
          <w:lang w:eastAsia="en-US"/>
          <w14:ligatures w14:val="standardContextual"/>
        </w:rPr>
        <w:t>nie jest</w:t>
      </w:r>
      <w:r w:rsidRPr="00246F54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obciążony prawami na rzecz osób trzecich</w:t>
      </w:r>
      <w:r w:rsidRPr="0089615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Pr="00896157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……………………………………………………</w:t>
      </w:r>
    </w:p>
    <w:p w14:paraId="2CBAA75F" w14:textId="77777777" w:rsidR="001C4135" w:rsidRDefault="001C4135" w:rsidP="006376FE">
      <w:pPr>
        <w:spacing w:line="360" w:lineRule="auto"/>
        <w:jc w:val="both"/>
        <w:rPr>
          <w:rFonts w:ascii="Arial" w:hAnsi="Arial" w:cs="Arial"/>
          <w:b/>
          <w:color w:val="000000"/>
          <w:szCs w:val="22"/>
        </w:rPr>
      </w:pPr>
    </w:p>
    <w:p w14:paraId="3EFB2A30" w14:textId="1BE14903" w:rsidR="001C4135" w:rsidRDefault="006376FE" w:rsidP="006376FE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B8756A">
        <w:rPr>
          <w:rFonts w:ascii="Arial" w:hAnsi="Arial" w:cs="Arial"/>
          <w:b/>
          <w:color w:val="000000"/>
          <w:szCs w:val="22"/>
        </w:rPr>
        <w:t>Osoby</w:t>
      </w:r>
      <w:r w:rsidRPr="00531B9A">
        <w:rPr>
          <w:rFonts w:ascii="Arial" w:hAnsi="Arial" w:cs="Arial"/>
          <w:b/>
          <w:szCs w:val="22"/>
        </w:rPr>
        <w:t xml:space="preserve"> do kontaktów z Zamawiającym:</w:t>
      </w:r>
      <w:r w:rsidR="00B620BB">
        <w:rPr>
          <w:rFonts w:ascii="Arial" w:hAnsi="Arial" w:cs="Arial"/>
          <w:b/>
          <w:szCs w:val="22"/>
        </w:rPr>
        <w:t xml:space="preserve"> </w:t>
      </w:r>
    </w:p>
    <w:p w14:paraId="648F1ECA" w14:textId="4FCB2299" w:rsidR="006376FE" w:rsidRPr="00531B9A" w:rsidRDefault="006376FE" w:rsidP="006376FE">
      <w:p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Osoba/osoby do kontaktów z Zamawiającym odpowiedzialne za wykonanie zobowiązań umowy:</w:t>
      </w:r>
    </w:p>
    <w:p w14:paraId="619D13FB" w14:textId="08F531DB" w:rsidR="006376FE" w:rsidRPr="00531B9A" w:rsidRDefault="006376FE" w:rsidP="006B326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..................................................... tel. kontaktowy: ........................................</w:t>
      </w:r>
      <w:r w:rsidR="00A0323C" w:rsidRPr="00531B9A">
        <w:rPr>
          <w:rFonts w:ascii="Arial" w:hAnsi="Arial" w:cs="Arial"/>
          <w:szCs w:val="22"/>
        </w:rPr>
        <w:t>..</w:t>
      </w:r>
      <w:r w:rsidRPr="00531B9A">
        <w:rPr>
          <w:rFonts w:ascii="Arial" w:hAnsi="Arial" w:cs="Arial"/>
          <w:szCs w:val="22"/>
        </w:rPr>
        <w:t>.....</w:t>
      </w:r>
      <w:r w:rsidR="001C4135">
        <w:rPr>
          <w:rFonts w:ascii="Arial" w:hAnsi="Arial" w:cs="Arial"/>
          <w:szCs w:val="22"/>
        </w:rPr>
        <w:t>......</w:t>
      </w:r>
      <w:r w:rsidRPr="00531B9A">
        <w:rPr>
          <w:rFonts w:ascii="Arial" w:hAnsi="Arial" w:cs="Arial"/>
          <w:szCs w:val="22"/>
        </w:rPr>
        <w:t>........</w:t>
      </w:r>
    </w:p>
    <w:p w14:paraId="621473E6" w14:textId="77777777" w:rsidR="006376FE" w:rsidRPr="00531B9A" w:rsidRDefault="006376FE" w:rsidP="00A0323C">
      <w:pPr>
        <w:spacing w:line="360" w:lineRule="auto"/>
        <w:ind w:firstLine="644"/>
        <w:jc w:val="both"/>
        <w:rPr>
          <w:rFonts w:ascii="Arial" w:hAnsi="Arial" w:cs="Arial"/>
          <w:szCs w:val="22"/>
        </w:rPr>
      </w:pPr>
    </w:p>
    <w:p w14:paraId="45AF3817" w14:textId="77777777" w:rsidR="006376FE" w:rsidRPr="00531B9A" w:rsidRDefault="006376FE" w:rsidP="006376FE">
      <w:pPr>
        <w:spacing w:line="360" w:lineRule="auto"/>
        <w:jc w:val="both"/>
        <w:rPr>
          <w:rFonts w:ascii="Arial" w:hAnsi="Arial" w:cs="Arial"/>
          <w:sz w:val="6"/>
          <w:szCs w:val="16"/>
        </w:rPr>
      </w:pPr>
    </w:p>
    <w:p w14:paraId="755B086C" w14:textId="77777777" w:rsidR="00337F62" w:rsidRDefault="00337F62" w:rsidP="006376FE">
      <w:pPr>
        <w:spacing w:line="360" w:lineRule="auto"/>
        <w:ind w:right="-993"/>
        <w:jc w:val="both"/>
        <w:rPr>
          <w:rFonts w:ascii="Arial" w:hAnsi="Arial" w:cs="Arial"/>
          <w:b/>
          <w:szCs w:val="22"/>
        </w:rPr>
      </w:pPr>
    </w:p>
    <w:p w14:paraId="4F4FA1F0" w14:textId="77777777" w:rsidR="001C4135" w:rsidRDefault="001C4135" w:rsidP="006376FE">
      <w:pPr>
        <w:spacing w:line="360" w:lineRule="auto"/>
        <w:ind w:right="-993"/>
        <w:jc w:val="both"/>
        <w:rPr>
          <w:rFonts w:ascii="Arial" w:hAnsi="Arial" w:cs="Arial"/>
          <w:b/>
          <w:szCs w:val="22"/>
        </w:rPr>
      </w:pPr>
    </w:p>
    <w:p w14:paraId="41F6C10F" w14:textId="77777777" w:rsidR="001C4135" w:rsidRDefault="001C4135" w:rsidP="006376FE">
      <w:pPr>
        <w:spacing w:line="360" w:lineRule="auto"/>
        <w:ind w:right="-993"/>
        <w:jc w:val="both"/>
        <w:rPr>
          <w:rFonts w:ascii="Arial" w:hAnsi="Arial" w:cs="Arial"/>
          <w:b/>
          <w:szCs w:val="22"/>
        </w:rPr>
      </w:pPr>
    </w:p>
    <w:p w14:paraId="21905D0F" w14:textId="77777777" w:rsidR="001C4135" w:rsidRPr="00531B9A" w:rsidRDefault="001C4135" w:rsidP="006376FE">
      <w:pPr>
        <w:spacing w:line="360" w:lineRule="auto"/>
        <w:ind w:right="-993"/>
        <w:jc w:val="both"/>
        <w:rPr>
          <w:rFonts w:ascii="Arial" w:hAnsi="Arial" w:cs="Arial"/>
          <w:sz w:val="28"/>
        </w:rPr>
      </w:pPr>
    </w:p>
    <w:p w14:paraId="405F1318" w14:textId="77777777" w:rsidR="006376FE" w:rsidRPr="00531B9A" w:rsidRDefault="006376FE" w:rsidP="006376FE">
      <w:pPr>
        <w:spacing w:line="360" w:lineRule="auto"/>
        <w:ind w:right="-993"/>
        <w:jc w:val="both"/>
        <w:rPr>
          <w:rFonts w:ascii="Arial" w:hAnsi="Arial" w:cs="Arial"/>
          <w:sz w:val="6"/>
        </w:rPr>
      </w:pPr>
    </w:p>
    <w:p w14:paraId="1A6C4B53" w14:textId="08A2B848" w:rsidR="006376FE" w:rsidRPr="00531B9A" w:rsidRDefault="006376FE" w:rsidP="006F084C">
      <w:pPr>
        <w:ind w:right="-993"/>
        <w:jc w:val="both"/>
        <w:rPr>
          <w:rFonts w:ascii="Arial" w:hAnsi="Arial" w:cs="Arial"/>
          <w:sz w:val="16"/>
          <w:szCs w:val="18"/>
        </w:rPr>
      </w:pPr>
      <w:r w:rsidRPr="00531B9A">
        <w:rPr>
          <w:rFonts w:ascii="Arial" w:hAnsi="Arial" w:cs="Arial"/>
        </w:rPr>
        <w:t>..................</w:t>
      </w:r>
      <w:r w:rsidR="00C2555A" w:rsidRPr="00531B9A">
        <w:rPr>
          <w:rFonts w:ascii="Arial" w:hAnsi="Arial" w:cs="Arial"/>
        </w:rPr>
        <w:t>.........., dn. _ _ . _ _ . 20</w:t>
      </w:r>
      <w:r w:rsidR="00B620BB">
        <w:rPr>
          <w:rFonts w:ascii="Arial" w:hAnsi="Arial" w:cs="Arial"/>
        </w:rPr>
        <w:t>2</w:t>
      </w:r>
      <w:r w:rsidR="001B6262">
        <w:rPr>
          <w:rFonts w:ascii="Arial" w:hAnsi="Arial" w:cs="Arial"/>
        </w:rPr>
        <w:t>4</w:t>
      </w:r>
      <w:r w:rsidRPr="00531B9A">
        <w:rPr>
          <w:rFonts w:ascii="Arial" w:hAnsi="Arial" w:cs="Arial"/>
        </w:rPr>
        <w:t xml:space="preserve"> r.</w:t>
      </w:r>
      <w:r w:rsidRPr="00531B9A">
        <w:rPr>
          <w:rFonts w:ascii="Arial" w:hAnsi="Arial" w:cs="Arial"/>
        </w:rPr>
        <w:tab/>
      </w:r>
      <w:r w:rsidRPr="00531B9A">
        <w:rPr>
          <w:rFonts w:ascii="Arial" w:hAnsi="Arial" w:cs="Arial"/>
          <w:sz w:val="16"/>
          <w:szCs w:val="18"/>
        </w:rPr>
        <w:tab/>
      </w:r>
      <w:r w:rsidRPr="00531B9A">
        <w:rPr>
          <w:rFonts w:ascii="Arial" w:hAnsi="Arial" w:cs="Arial"/>
          <w:sz w:val="16"/>
          <w:szCs w:val="18"/>
        </w:rPr>
        <w:tab/>
        <w:t xml:space="preserve">   </w:t>
      </w:r>
      <w:r w:rsidR="006F084C" w:rsidRPr="00531B9A">
        <w:rPr>
          <w:rFonts w:ascii="Arial" w:hAnsi="Arial" w:cs="Arial"/>
          <w:sz w:val="16"/>
          <w:szCs w:val="18"/>
        </w:rPr>
        <w:t xml:space="preserve">        </w:t>
      </w:r>
      <w:r w:rsidRPr="00531B9A">
        <w:rPr>
          <w:rFonts w:ascii="Arial" w:hAnsi="Arial" w:cs="Arial"/>
          <w:sz w:val="16"/>
          <w:szCs w:val="18"/>
        </w:rPr>
        <w:t>................................................................</w:t>
      </w:r>
      <w:r w:rsidR="006F084C" w:rsidRPr="00531B9A">
        <w:rPr>
          <w:rFonts w:ascii="Arial" w:hAnsi="Arial" w:cs="Arial"/>
          <w:sz w:val="16"/>
          <w:szCs w:val="18"/>
        </w:rPr>
        <w:t>..</w:t>
      </w:r>
      <w:r w:rsidRPr="00531B9A">
        <w:rPr>
          <w:rFonts w:ascii="Arial" w:hAnsi="Arial" w:cs="Arial"/>
          <w:sz w:val="16"/>
          <w:szCs w:val="18"/>
        </w:rPr>
        <w:t>....</w:t>
      </w:r>
      <w:r w:rsidR="006F084C" w:rsidRPr="00531B9A">
        <w:rPr>
          <w:rFonts w:ascii="Arial" w:hAnsi="Arial" w:cs="Arial"/>
          <w:sz w:val="16"/>
          <w:szCs w:val="18"/>
        </w:rPr>
        <w:t>.......</w:t>
      </w:r>
      <w:r w:rsidRPr="00531B9A">
        <w:rPr>
          <w:rFonts w:ascii="Arial" w:hAnsi="Arial" w:cs="Arial"/>
          <w:sz w:val="16"/>
          <w:szCs w:val="18"/>
        </w:rPr>
        <w:t>...................</w:t>
      </w:r>
    </w:p>
    <w:p w14:paraId="47926D31" w14:textId="77777777" w:rsidR="006376FE" w:rsidRPr="00531B9A" w:rsidRDefault="001332FE" w:rsidP="006F084C">
      <w:pPr>
        <w:ind w:left="5400" w:right="70"/>
        <w:jc w:val="center"/>
        <w:rPr>
          <w:rFonts w:ascii="Arial" w:hAnsi="Arial" w:cs="Arial"/>
          <w:i/>
          <w:sz w:val="14"/>
          <w:szCs w:val="16"/>
        </w:rPr>
      </w:pPr>
      <w:r w:rsidRPr="00531B9A">
        <w:rPr>
          <w:rFonts w:ascii="Arial" w:hAnsi="Arial" w:cs="Arial"/>
          <w:i/>
          <w:sz w:val="14"/>
          <w:szCs w:val="16"/>
        </w:rPr>
        <w:t xml:space="preserve">       </w:t>
      </w:r>
      <w:r w:rsidR="006376FE" w:rsidRPr="00531B9A">
        <w:rPr>
          <w:rFonts w:ascii="Arial" w:hAnsi="Arial" w:cs="Arial"/>
          <w:i/>
          <w:sz w:val="14"/>
          <w:szCs w:val="16"/>
        </w:rPr>
        <w:t xml:space="preserve">Podpis osób uprawnionych do składania świadczeń woli </w:t>
      </w:r>
      <w:r w:rsidRPr="00531B9A">
        <w:rPr>
          <w:rFonts w:ascii="Arial" w:hAnsi="Arial" w:cs="Arial"/>
          <w:i/>
          <w:sz w:val="14"/>
          <w:szCs w:val="16"/>
        </w:rPr>
        <w:t xml:space="preserve">   </w:t>
      </w:r>
      <w:r w:rsidRPr="00531B9A">
        <w:rPr>
          <w:rFonts w:ascii="Arial" w:hAnsi="Arial" w:cs="Arial"/>
          <w:i/>
          <w:sz w:val="14"/>
          <w:szCs w:val="16"/>
        </w:rPr>
        <w:br/>
        <w:t xml:space="preserve">     </w:t>
      </w:r>
      <w:r w:rsidR="006376FE" w:rsidRPr="00531B9A">
        <w:rPr>
          <w:rFonts w:ascii="Arial" w:hAnsi="Arial" w:cs="Arial"/>
          <w:i/>
          <w:sz w:val="14"/>
          <w:szCs w:val="16"/>
        </w:rPr>
        <w:t>w imieniu Wykonawcy oraz pieczątka / pieczątki</w:t>
      </w:r>
    </w:p>
    <w:p w14:paraId="5773D9ED" w14:textId="77777777" w:rsidR="00813D2A" w:rsidRPr="00531B9A" w:rsidRDefault="00813D2A" w:rsidP="006376FE">
      <w:pPr>
        <w:spacing w:line="360" w:lineRule="auto"/>
        <w:ind w:right="70"/>
        <w:rPr>
          <w:rFonts w:ascii="Arial" w:hAnsi="Arial" w:cs="Arial"/>
          <w:i/>
          <w:sz w:val="14"/>
          <w:szCs w:val="16"/>
        </w:rPr>
      </w:pPr>
    </w:p>
    <w:p w14:paraId="40D21D56" w14:textId="77777777" w:rsidR="00306349" w:rsidRDefault="00306349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57BC3A2B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6B1059DC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6D544FBF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568431EB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287BF4FD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sectPr w:rsidR="009E6B34" w:rsidSect="00584A03">
      <w:headerReference w:type="default" r:id="rId8"/>
      <w:footerReference w:type="default" r:id="rId9"/>
      <w:pgSz w:w="12240" w:h="15840"/>
      <w:pgMar w:top="284" w:right="1183" w:bottom="56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879EC" w14:textId="77777777" w:rsidR="00584A03" w:rsidRDefault="00584A03" w:rsidP="008B5CF8">
      <w:r>
        <w:separator/>
      </w:r>
    </w:p>
  </w:endnote>
  <w:endnote w:type="continuationSeparator" w:id="0">
    <w:p w14:paraId="203300A5" w14:textId="77777777" w:rsidR="00584A03" w:rsidRDefault="00584A03" w:rsidP="008B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B3A11" w14:textId="77777777" w:rsidR="00B241F2" w:rsidRPr="004827D2" w:rsidRDefault="00B241F2" w:rsidP="004827D2">
    <w:pPr>
      <w:pStyle w:val="Stopka"/>
      <w:jc w:val="center"/>
      <w:rPr>
        <w:rFonts w:ascii="Calibri" w:hAnsi="Calibri"/>
        <w:sz w:val="16"/>
      </w:rPr>
    </w:pPr>
    <w:r w:rsidRPr="004827D2">
      <w:rPr>
        <w:rFonts w:ascii="Calibri" w:hAnsi="Calibri"/>
        <w:sz w:val="16"/>
      </w:rPr>
      <w:fldChar w:fldCharType="begin"/>
    </w:r>
    <w:r w:rsidRPr="004827D2">
      <w:rPr>
        <w:rFonts w:ascii="Calibri" w:hAnsi="Calibri"/>
        <w:sz w:val="16"/>
      </w:rPr>
      <w:instrText>PAGE   \* MERGEFORMAT</w:instrText>
    </w:r>
    <w:r w:rsidRPr="004827D2">
      <w:rPr>
        <w:rFonts w:ascii="Calibri" w:hAnsi="Calibri"/>
        <w:sz w:val="16"/>
      </w:rPr>
      <w:fldChar w:fldCharType="separate"/>
    </w:r>
    <w:r w:rsidR="00802172">
      <w:rPr>
        <w:rFonts w:ascii="Calibri" w:hAnsi="Calibri"/>
        <w:noProof/>
        <w:sz w:val="16"/>
      </w:rPr>
      <w:t>11</w:t>
    </w:r>
    <w:r w:rsidRPr="004827D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207CE" w14:textId="77777777" w:rsidR="00584A03" w:rsidRDefault="00584A03" w:rsidP="008B5CF8">
      <w:r>
        <w:separator/>
      </w:r>
    </w:p>
  </w:footnote>
  <w:footnote w:type="continuationSeparator" w:id="0">
    <w:p w14:paraId="43A2103C" w14:textId="77777777" w:rsidR="00584A03" w:rsidRDefault="00584A03" w:rsidP="008B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69207" w14:textId="77777777" w:rsidR="00B241F2" w:rsidRPr="007B7031" w:rsidRDefault="00B241F2" w:rsidP="007B7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3C2C44C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</w:abstractNum>
  <w:abstractNum w:abstractNumId="3" w15:restartNumberingAfterBreak="0">
    <w:nsid w:val="00000005"/>
    <w:multiLevelType w:val="singleLevel"/>
    <w:tmpl w:val="B376410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9"/>
    <w:multiLevelType w:val="single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2"/>
      </w:rPr>
    </w:lvl>
  </w:abstractNum>
  <w:abstractNum w:abstractNumId="7" w15:restartNumberingAfterBreak="0">
    <w:nsid w:val="04F672C0"/>
    <w:multiLevelType w:val="hybridMultilevel"/>
    <w:tmpl w:val="FB5A66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08892E27"/>
    <w:multiLevelType w:val="hybridMultilevel"/>
    <w:tmpl w:val="9E525188"/>
    <w:lvl w:ilvl="0" w:tplc="6778E6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0AF7651B"/>
    <w:multiLevelType w:val="hybridMultilevel"/>
    <w:tmpl w:val="D83AD4E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0FB8268F"/>
    <w:multiLevelType w:val="multilevel"/>
    <w:tmpl w:val="FA80887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1D2C22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1" w15:restartNumberingAfterBreak="0">
    <w:nsid w:val="17293E97"/>
    <w:multiLevelType w:val="hybridMultilevel"/>
    <w:tmpl w:val="B9C8A264"/>
    <w:lvl w:ilvl="0" w:tplc="6778E6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A567B6F"/>
    <w:multiLevelType w:val="hybridMultilevel"/>
    <w:tmpl w:val="DDD271EA"/>
    <w:lvl w:ilvl="0" w:tplc="4DE47E1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F914421"/>
    <w:multiLevelType w:val="hybridMultilevel"/>
    <w:tmpl w:val="6486055A"/>
    <w:lvl w:ilvl="0" w:tplc="8C90E4A6">
      <w:start w:val="1"/>
      <w:numFmt w:val="upperRoman"/>
      <w:lvlText w:val="%1."/>
      <w:lvlJc w:val="left"/>
      <w:pPr>
        <w:ind w:left="43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15" w15:restartNumberingAfterBreak="0">
    <w:nsid w:val="20A93E82"/>
    <w:multiLevelType w:val="multilevel"/>
    <w:tmpl w:val="B6E2AA6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1D2C22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6" w15:restartNumberingAfterBreak="0">
    <w:nsid w:val="23BE6AEF"/>
    <w:multiLevelType w:val="hybridMultilevel"/>
    <w:tmpl w:val="C944EB4E"/>
    <w:lvl w:ilvl="0" w:tplc="C6C86FF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4405725"/>
    <w:multiLevelType w:val="hybridMultilevel"/>
    <w:tmpl w:val="42F4E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cs="Times New Roman"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9" w15:restartNumberingAfterBreak="0">
    <w:nsid w:val="299D2525"/>
    <w:multiLevelType w:val="hybridMultilevel"/>
    <w:tmpl w:val="2AD2135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2CC2540D"/>
    <w:multiLevelType w:val="hybridMultilevel"/>
    <w:tmpl w:val="BEB0E6A6"/>
    <w:lvl w:ilvl="0" w:tplc="338C05A4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2CDB14BF"/>
    <w:multiLevelType w:val="hybridMultilevel"/>
    <w:tmpl w:val="243A52BE"/>
    <w:lvl w:ilvl="0" w:tplc="DCECE4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CE2214E"/>
    <w:multiLevelType w:val="hybridMultilevel"/>
    <w:tmpl w:val="6AF84D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E442A75"/>
    <w:multiLevelType w:val="hybridMultilevel"/>
    <w:tmpl w:val="1F2402B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2E731E7F"/>
    <w:multiLevelType w:val="hybridMultilevel"/>
    <w:tmpl w:val="64EC09F0"/>
    <w:lvl w:ilvl="0" w:tplc="86CA67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2F47ABB"/>
    <w:multiLevelType w:val="hybridMultilevel"/>
    <w:tmpl w:val="B2E0B4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32F92F84"/>
    <w:multiLevelType w:val="hybridMultilevel"/>
    <w:tmpl w:val="E85A7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4F26739"/>
    <w:multiLevelType w:val="hybridMultilevel"/>
    <w:tmpl w:val="C986C95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35471176"/>
    <w:multiLevelType w:val="hybridMultilevel"/>
    <w:tmpl w:val="342AB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9269E2"/>
    <w:multiLevelType w:val="hybridMultilevel"/>
    <w:tmpl w:val="A470DB1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C1D58D9"/>
    <w:multiLevelType w:val="hybridMultilevel"/>
    <w:tmpl w:val="EE0E3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E2455A"/>
    <w:multiLevelType w:val="multilevel"/>
    <w:tmpl w:val="D7684AC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1D2C22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32" w15:restartNumberingAfterBreak="0">
    <w:nsid w:val="461564DD"/>
    <w:multiLevelType w:val="hybridMultilevel"/>
    <w:tmpl w:val="7CAEAB82"/>
    <w:lvl w:ilvl="0" w:tplc="24100238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4CAF2BAF"/>
    <w:multiLevelType w:val="hybridMultilevel"/>
    <w:tmpl w:val="95BE2CEC"/>
    <w:lvl w:ilvl="0" w:tplc="35FA32C6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522B014E"/>
    <w:multiLevelType w:val="hybridMultilevel"/>
    <w:tmpl w:val="6AF84D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2914E74"/>
    <w:multiLevelType w:val="hybridMultilevel"/>
    <w:tmpl w:val="9E966DC4"/>
    <w:lvl w:ilvl="0" w:tplc="CC66E0D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73E475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422D33"/>
    <w:multiLevelType w:val="hybridMultilevel"/>
    <w:tmpl w:val="FEDABA3A"/>
    <w:lvl w:ilvl="0" w:tplc="55F618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A03732"/>
    <w:multiLevelType w:val="hybridMultilevel"/>
    <w:tmpl w:val="64EC09F0"/>
    <w:lvl w:ilvl="0" w:tplc="86CA67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58ED50AA"/>
    <w:multiLevelType w:val="hybridMultilevel"/>
    <w:tmpl w:val="C69CC7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B190AE0"/>
    <w:multiLevelType w:val="hybridMultilevel"/>
    <w:tmpl w:val="1D8CDA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B6B6FC0"/>
    <w:multiLevelType w:val="hybridMultilevel"/>
    <w:tmpl w:val="194E1E1C"/>
    <w:lvl w:ilvl="0" w:tplc="73BC4C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 w15:restartNumberingAfterBreak="0">
    <w:nsid w:val="5F620674"/>
    <w:multiLevelType w:val="multilevel"/>
    <w:tmpl w:val="027C9A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3" w15:restartNumberingAfterBreak="0">
    <w:nsid w:val="613C0DC3"/>
    <w:multiLevelType w:val="multilevel"/>
    <w:tmpl w:val="2AE88CB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363736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4" w15:restartNumberingAfterBreak="0">
    <w:nsid w:val="6CAE1F1E"/>
    <w:multiLevelType w:val="hybridMultilevel"/>
    <w:tmpl w:val="D3BED00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6E41052A"/>
    <w:multiLevelType w:val="hybridMultilevel"/>
    <w:tmpl w:val="A046360A"/>
    <w:lvl w:ilvl="0" w:tplc="6778E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C76D63"/>
    <w:multiLevelType w:val="hybridMultilevel"/>
    <w:tmpl w:val="72D26880"/>
    <w:lvl w:ilvl="0" w:tplc="581CA58E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58C4B49"/>
    <w:multiLevelType w:val="hybridMultilevel"/>
    <w:tmpl w:val="EE0E3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821EE8"/>
    <w:multiLevelType w:val="hybridMultilevel"/>
    <w:tmpl w:val="D4705EE6"/>
    <w:lvl w:ilvl="0" w:tplc="7400AAFA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975519D"/>
    <w:multiLevelType w:val="hybridMultilevel"/>
    <w:tmpl w:val="90BAAC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EB96621"/>
    <w:multiLevelType w:val="hybridMultilevel"/>
    <w:tmpl w:val="F0CC5114"/>
    <w:lvl w:ilvl="0" w:tplc="C85E75A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5334274">
    <w:abstractNumId w:val="0"/>
  </w:num>
  <w:num w:numId="2" w16cid:durableId="258374125">
    <w:abstractNumId w:val="1"/>
  </w:num>
  <w:num w:numId="3" w16cid:durableId="1445227437">
    <w:abstractNumId w:val="6"/>
  </w:num>
  <w:num w:numId="4" w16cid:durableId="618335932">
    <w:abstractNumId w:val="13"/>
  </w:num>
  <w:num w:numId="5" w16cid:durableId="1734230388">
    <w:abstractNumId w:val="50"/>
  </w:num>
  <w:num w:numId="6" w16cid:durableId="901141505">
    <w:abstractNumId w:val="22"/>
  </w:num>
  <w:num w:numId="7" w16cid:durableId="1061753455">
    <w:abstractNumId w:val="23"/>
  </w:num>
  <w:num w:numId="8" w16cid:durableId="15154886">
    <w:abstractNumId w:val="48"/>
  </w:num>
  <w:num w:numId="9" w16cid:durableId="2085180650">
    <w:abstractNumId w:val="35"/>
  </w:num>
  <w:num w:numId="10" w16cid:durableId="591856034">
    <w:abstractNumId w:val="38"/>
  </w:num>
  <w:num w:numId="11" w16cid:durableId="977144651">
    <w:abstractNumId w:val="26"/>
  </w:num>
  <w:num w:numId="12" w16cid:durableId="1816869215">
    <w:abstractNumId w:val="44"/>
  </w:num>
  <w:num w:numId="13" w16cid:durableId="1289504377">
    <w:abstractNumId w:val="28"/>
  </w:num>
  <w:num w:numId="14" w16cid:durableId="1462335043">
    <w:abstractNumId w:val="16"/>
  </w:num>
  <w:num w:numId="15" w16cid:durableId="558979838">
    <w:abstractNumId w:val="51"/>
  </w:num>
  <w:num w:numId="16" w16cid:durableId="340090350">
    <w:abstractNumId w:val="7"/>
  </w:num>
  <w:num w:numId="17" w16cid:durableId="973028712">
    <w:abstractNumId w:val="32"/>
  </w:num>
  <w:num w:numId="18" w16cid:durableId="2107965466">
    <w:abstractNumId w:val="49"/>
  </w:num>
  <w:num w:numId="19" w16cid:durableId="1480608773">
    <w:abstractNumId w:val="37"/>
  </w:num>
  <w:num w:numId="20" w16cid:durableId="475533561">
    <w:abstractNumId w:val="20"/>
  </w:num>
  <w:num w:numId="21" w16cid:durableId="1875384369">
    <w:abstractNumId w:val="33"/>
  </w:num>
  <w:num w:numId="22" w16cid:durableId="406264729">
    <w:abstractNumId w:val="29"/>
  </w:num>
  <w:num w:numId="23" w16cid:durableId="1468432109">
    <w:abstractNumId w:val="34"/>
  </w:num>
  <w:num w:numId="24" w16cid:durableId="1455637051">
    <w:abstractNumId w:val="10"/>
  </w:num>
  <w:num w:numId="25" w16cid:durableId="948051853">
    <w:abstractNumId w:val="46"/>
  </w:num>
  <w:num w:numId="26" w16cid:durableId="1527330710">
    <w:abstractNumId w:val="42"/>
  </w:num>
  <w:num w:numId="27" w16cid:durableId="2100253388">
    <w:abstractNumId w:val="31"/>
  </w:num>
  <w:num w:numId="28" w16cid:durableId="1392852154">
    <w:abstractNumId w:val="30"/>
  </w:num>
  <w:num w:numId="29" w16cid:durableId="1706589687">
    <w:abstractNumId w:val="43"/>
  </w:num>
  <w:num w:numId="30" w16cid:durableId="208879796">
    <w:abstractNumId w:val="21"/>
  </w:num>
  <w:num w:numId="31" w16cid:durableId="881794253">
    <w:abstractNumId w:val="25"/>
  </w:num>
  <w:num w:numId="32" w16cid:durableId="2129351751">
    <w:abstractNumId w:val="40"/>
  </w:num>
  <w:num w:numId="33" w16cid:durableId="56901337">
    <w:abstractNumId w:val="15"/>
  </w:num>
  <w:num w:numId="34" w16cid:durableId="485777719">
    <w:abstractNumId w:val="27"/>
  </w:num>
  <w:num w:numId="35" w16cid:durableId="1064064369">
    <w:abstractNumId w:val="47"/>
  </w:num>
  <w:num w:numId="36" w16cid:durableId="282884124">
    <w:abstractNumId w:val="8"/>
  </w:num>
  <w:num w:numId="37" w16cid:durableId="136190674">
    <w:abstractNumId w:val="19"/>
  </w:num>
  <w:num w:numId="38" w16cid:durableId="2135439394">
    <w:abstractNumId w:val="11"/>
  </w:num>
  <w:num w:numId="39" w16cid:durableId="647129076">
    <w:abstractNumId w:val="24"/>
  </w:num>
  <w:num w:numId="40" w16cid:durableId="14115113">
    <w:abstractNumId w:val="2"/>
  </w:num>
  <w:num w:numId="41" w16cid:durableId="1064840078">
    <w:abstractNumId w:val="18"/>
  </w:num>
  <w:num w:numId="42" w16cid:durableId="1854298005">
    <w:abstractNumId w:val="41"/>
  </w:num>
  <w:num w:numId="43" w16cid:durableId="1365860096">
    <w:abstractNumId w:val="45"/>
  </w:num>
  <w:num w:numId="44" w16cid:durableId="1784107542">
    <w:abstractNumId w:val="9"/>
  </w:num>
  <w:num w:numId="45" w16cid:durableId="1926575949">
    <w:abstractNumId w:val="14"/>
  </w:num>
  <w:num w:numId="46" w16cid:durableId="64182684">
    <w:abstractNumId w:val="12"/>
  </w:num>
  <w:num w:numId="47" w16cid:durableId="1534490757">
    <w:abstractNumId w:val="36"/>
  </w:num>
  <w:num w:numId="48" w16cid:durableId="1091244595">
    <w:abstractNumId w:val="17"/>
  </w:num>
  <w:num w:numId="49" w16cid:durableId="1703477987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FD"/>
    <w:rsid w:val="00002AD4"/>
    <w:rsid w:val="00011904"/>
    <w:rsid w:val="0001341E"/>
    <w:rsid w:val="00022AF7"/>
    <w:rsid w:val="00035AA0"/>
    <w:rsid w:val="00035ACB"/>
    <w:rsid w:val="00037F37"/>
    <w:rsid w:val="000412EE"/>
    <w:rsid w:val="0004395E"/>
    <w:rsid w:val="00044BBE"/>
    <w:rsid w:val="00047EF1"/>
    <w:rsid w:val="00052B3C"/>
    <w:rsid w:val="00053A26"/>
    <w:rsid w:val="000553BE"/>
    <w:rsid w:val="000570C7"/>
    <w:rsid w:val="00066257"/>
    <w:rsid w:val="00074684"/>
    <w:rsid w:val="000769B6"/>
    <w:rsid w:val="00077334"/>
    <w:rsid w:val="00077D47"/>
    <w:rsid w:val="00080491"/>
    <w:rsid w:val="00084DC5"/>
    <w:rsid w:val="0008685F"/>
    <w:rsid w:val="00090D26"/>
    <w:rsid w:val="000917A7"/>
    <w:rsid w:val="000942FE"/>
    <w:rsid w:val="000959E2"/>
    <w:rsid w:val="000A0173"/>
    <w:rsid w:val="000A4AFD"/>
    <w:rsid w:val="000A6600"/>
    <w:rsid w:val="000B26A2"/>
    <w:rsid w:val="000C2023"/>
    <w:rsid w:val="000C6D04"/>
    <w:rsid w:val="000C7625"/>
    <w:rsid w:val="000C7B00"/>
    <w:rsid w:val="000D24EF"/>
    <w:rsid w:val="000D587D"/>
    <w:rsid w:val="000E0144"/>
    <w:rsid w:val="000F17C1"/>
    <w:rsid w:val="000F78F9"/>
    <w:rsid w:val="001013C6"/>
    <w:rsid w:val="00107478"/>
    <w:rsid w:val="001141B1"/>
    <w:rsid w:val="00123746"/>
    <w:rsid w:val="00126521"/>
    <w:rsid w:val="00130096"/>
    <w:rsid w:val="001332FE"/>
    <w:rsid w:val="00134C6A"/>
    <w:rsid w:val="0013610D"/>
    <w:rsid w:val="00137098"/>
    <w:rsid w:val="001371D8"/>
    <w:rsid w:val="00142CBC"/>
    <w:rsid w:val="00142D26"/>
    <w:rsid w:val="00147B70"/>
    <w:rsid w:val="001677F9"/>
    <w:rsid w:val="00171260"/>
    <w:rsid w:val="0017216E"/>
    <w:rsid w:val="00177228"/>
    <w:rsid w:val="00177F82"/>
    <w:rsid w:val="00182285"/>
    <w:rsid w:val="00185F17"/>
    <w:rsid w:val="0019030F"/>
    <w:rsid w:val="001924D6"/>
    <w:rsid w:val="001A12C9"/>
    <w:rsid w:val="001A3E61"/>
    <w:rsid w:val="001A6548"/>
    <w:rsid w:val="001B4FC8"/>
    <w:rsid w:val="001B6262"/>
    <w:rsid w:val="001C4135"/>
    <w:rsid w:val="001C4DF3"/>
    <w:rsid w:val="001C676E"/>
    <w:rsid w:val="001C7CC7"/>
    <w:rsid w:val="001D4998"/>
    <w:rsid w:val="001E04CC"/>
    <w:rsid w:val="001E0C84"/>
    <w:rsid w:val="001E7B78"/>
    <w:rsid w:val="001F29B3"/>
    <w:rsid w:val="001F37F3"/>
    <w:rsid w:val="0020005C"/>
    <w:rsid w:val="002050BB"/>
    <w:rsid w:val="00213E1F"/>
    <w:rsid w:val="0021629D"/>
    <w:rsid w:val="00230F28"/>
    <w:rsid w:val="00232D87"/>
    <w:rsid w:val="002354E4"/>
    <w:rsid w:val="00246F54"/>
    <w:rsid w:val="00252267"/>
    <w:rsid w:val="00252D22"/>
    <w:rsid w:val="00255FC6"/>
    <w:rsid w:val="0026063A"/>
    <w:rsid w:val="00260C4A"/>
    <w:rsid w:val="002668DB"/>
    <w:rsid w:val="002678FF"/>
    <w:rsid w:val="0027279A"/>
    <w:rsid w:val="0027624A"/>
    <w:rsid w:val="00281CC6"/>
    <w:rsid w:val="0029288D"/>
    <w:rsid w:val="00297718"/>
    <w:rsid w:val="002A01EA"/>
    <w:rsid w:val="002A13DA"/>
    <w:rsid w:val="002B10C4"/>
    <w:rsid w:val="002C2C43"/>
    <w:rsid w:val="002C3B9B"/>
    <w:rsid w:val="002C52FD"/>
    <w:rsid w:val="002C5F0F"/>
    <w:rsid w:val="002C5F61"/>
    <w:rsid w:val="002D3610"/>
    <w:rsid w:val="002D44D7"/>
    <w:rsid w:val="002D4850"/>
    <w:rsid w:val="002F2032"/>
    <w:rsid w:val="00301DA0"/>
    <w:rsid w:val="00306349"/>
    <w:rsid w:val="00306A06"/>
    <w:rsid w:val="0031567C"/>
    <w:rsid w:val="003340EB"/>
    <w:rsid w:val="00337F62"/>
    <w:rsid w:val="00344B5B"/>
    <w:rsid w:val="0035502B"/>
    <w:rsid w:val="00357587"/>
    <w:rsid w:val="003626CB"/>
    <w:rsid w:val="003638F7"/>
    <w:rsid w:val="003660A0"/>
    <w:rsid w:val="0037142A"/>
    <w:rsid w:val="0037422A"/>
    <w:rsid w:val="00381AEB"/>
    <w:rsid w:val="003847EE"/>
    <w:rsid w:val="003852EE"/>
    <w:rsid w:val="003871AD"/>
    <w:rsid w:val="0039541A"/>
    <w:rsid w:val="003A166D"/>
    <w:rsid w:val="003A23B2"/>
    <w:rsid w:val="003A3768"/>
    <w:rsid w:val="003A66F1"/>
    <w:rsid w:val="003B03BE"/>
    <w:rsid w:val="003C0012"/>
    <w:rsid w:val="003C2FC3"/>
    <w:rsid w:val="003C32C4"/>
    <w:rsid w:val="003D521E"/>
    <w:rsid w:val="003D7345"/>
    <w:rsid w:val="003F79A1"/>
    <w:rsid w:val="003F7F65"/>
    <w:rsid w:val="00401E3B"/>
    <w:rsid w:val="00401E9D"/>
    <w:rsid w:val="0041076B"/>
    <w:rsid w:val="0041134A"/>
    <w:rsid w:val="004158A5"/>
    <w:rsid w:val="00416E62"/>
    <w:rsid w:val="0042172D"/>
    <w:rsid w:val="0042473D"/>
    <w:rsid w:val="0042502C"/>
    <w:rsid w:val="00427B47"/>
    <w:rsid w:val="00430953"/>
    <w:rsid w:val="00434FA3"/>
    <w:rsid w:val="004353B5"/>
    <w:rsid w:val="004412F7"/>
    <w:rsid w:val="00443E72"/>
    <w:rsid w:val="00452154"/>
    <w:rsid w:val="00452771"/>
    <w:rsid w:val="00452BD1"/>
    <w:rsid w:val="00460508"/>
    <w:rsid w:val="00465B9F"/>
    <w:rsid w:val="004666F9"/>
    <w:rsid w:val="004675A9"/>
    <w:rsid w:val="00467E23"/>
    <w:rsid w:val="0047038D"/>
    <w:rsid w:val="004826D3"/>
    <w:rsid w:val="004827D2"/>
    <w:rsid w:val="0049074D"/>
    <w:rsid w:val="00493665"/>
    <w:rsid w:val="004A105E"/>
    <w:rsid w:val="004A1C58"/>
    <w:rsid w:val="004A379C"/>
    <w:rsid w:val="004B058B"/>
    <w:rsid w:val="004B39AE"/>
    <w:rsid w:val="004C23E5"/>
    <w:rsid w:val="004C7540"/>
    <w:rsid w:val="004D3D4F"/>
    <w:rsid w:val="004D5CD7"/>
    <w:rsid w:val="004D67FE"/>
    <w:rsid w:val="004E6B9B"/>
    <w:rsid w:val="004E6BE8"/>
    <w:rsid w:val="004E7DF2"/>
    <w:rsid w:val="004F0613"/>
    <w:rsid w:val="004F2086"/>
    <w:rsid w:val="004F3428"/>
    <w:rsid w:val="005014DA"/>
    <w:rsid w:val="00503A64"/>
    <w:rsid w:val="0050584D"/>
    <w:rsid w:val="00514DC4"/>
    <w:rsid w:val="005157E5"/>
    <w:rsid w:val="0051641E"/>
    <w:rsid w:val="005253D6"/>
    <w:rsid w:val="00531B9A"/>
    <w:rsid w:val="00532C32"/>
    <w:rsid w:val="00532CA6"/>
    <w:rsid w:val="00533761"/>
    <w:rsid w:val="00533EDF"/>
    <w:rsid w:val="00534068"/>
    <w:rsid w:val="00537283"/>
    <w:rsid w:val="00540411"/>
    <w:rsid w:val="00541914"/>
    <w:rsid w:val="00542F04"/>
    <w:rsid w:val="005440C3"/>
    <w:rsid w:val="0054582B"/>
    <w:rsid w:val="00550FB6"/>
    <w:rsid w:val="005541FB"/>
    <w:rsid w:val="0055460F"/>
    <w:rsid w:val="005547D1"/>
    <w:rsid w:val="00554973"/>
    <w:rsid w:val="00561E0B"/>
    <w:rsid w:val="005657E8"/>
    <w:rsid w:val="005658EE"/>
    <w:rsid w:val="0057324E"/>
    <w:rsid w:val="00573897"/>
    <w:rsid w:val="00575786"/>
    <w:rsid w:val="00575FE2"/>
    <w:rsid w:val="00580A96"/>
    <w:rsid w:val="005846CD"/>
    <w:rsid w:val="00584A03"/>
    <w:rsid w:val="00584F24"/>
    <w:rsid w:val="005934F5"/>
    <w:rsid w:val="00595A0F"/>
    <w:rsid w:val="00596881"/>
    <w:rsid w:val="005A02ED"/>
    <w:rsid w:val="005A1801"/>
    <w:rsid w:val="005A2167"/>
    <w:rsid w:val="005A4030"/>
    <w:rsid w:val="005A5D39"/>
    <w:rsid w:val="005B6048"/>
    <w:rsid w:val="005C03DF"/>
    <w:rsid w:val="005C7096"/>
    <w:rsid w:val="005C7976"/>
    <w:rsid w:val="005D42E8"/>
    <w:rsid w:val="005E2AC5"/>
    <w:rsid w:val="005F10FD"/>
    <w:rsid w:val="005F6C8A"/>
    <w:rsid w:val="006067BA"/>
    <w:rsid w:val="00607D0A"/>
    <w:rsid w:val="0061242B"/>
    <w:rsid w:val="006142CC"/>
    <w:rsid w:val="00617D40"/>
    <w:rsid w:val="006239D2"/>
    <w:rsid w:val="00626341"/>
    <w:rsid w:val="00634BDE"/>
    <w:rsid w:val="006376FE"/>
    <w:rsid w:val="00650407"/>
    <w:rsid w:val="00650884"/>
    <w:rsid w:val="0065257D"/>
    <w:rsid w:val="00656D7F"/>
    <w:rsid w:val="00660DB2"/>
    <w:rsid w:val="006649DD"/>
    <w:rsid w:val="006679D0"/>
    <w:rsid w:val="00671239"/>
    <w:rsid w:val="00672658"/>
    <w:rsid w:val="0067279B"/>
    <w:rsid w:val="00680845"/>
    <w:rsid w:val="0068167B"/>
    <w:rsid w:val="00682CB4"/>
    <w:rsid w:val="006843E9"/>
    <w:rsid w:val="006843ED"/>
    <w:rsid w:val="00691983"/>
    <w:rsid w:val="0069342E"/>
    <w:rsid w:val="00694579"/>
    <w:rsid w:val="006A25EB"/>
    <w:rsid w:val="006A3440"/>
    <w:rsid w:val="006A34F8"/>
    <w:rsid w:val="006A4F70"/>
    <w:rsid w:val="006B2FBD"/>
    <w:rsid w:val="006B326B"/>
    <w:rsid w:val="006B4138"/>
    <w:rsid w:val="006C532D"/>
    <w:rsid w:val="006D349F"/>
    <w:rsid w:val="006D6D16"/>
    <w:rsid w:val="006D7B6E"/>
    <w:rsid w:val="006F084C"/>
    <w:rsid w:val="006F28FC"/>
    <w:rsid w:val="006F48C9"/>
    <w:rsid w:val="006F5BF1"/>
    <w:rsid w:val="006F7E14"/>
    <w:rsid w:val="0071489D"/>
    <w:rsid w:val="007211F4"/>
    <w:rsid w:val="00721F91"/>
    <w:rsid w:val="00727214"/>
    <w:rsid w:val="0073380A"/>
    <w:rsid w:val="00733BE4"/>
    <w:rsid w:val="00734899"/>
    <w:rsid w:val="00737E0E"/>
    <w:rsid w:val="007417F9"/>
    <w:rsid w:val="007478ED"/>
    <w:rsid w:val="00747D2F"/>
    <w:rsid w:val="00750713"/>
    <w:rsid w:val="00751627"/>
    <w:rsid w:val="00763D81"/>
    <w:rsid w:val="007757A7"/>
    <w:rsid w:val="00780FC7"/>
    <w:rsid w:val="00782B78"/>
    <w:rsid w:val="00783F44"/>
    <w:rsid w:val="007857E3"/>
    <w:rsid w:val="0079673E"/>
    <w:rsid w:val="0079721B"/>
    <w:rsid w:val="007A3179"/>
    <w:rsid w:val="007A49C0"/>
    <w:rsid w:val="007A7885"/>
    <w:rsid w:val="007B0804"/>
    <w:rsid w:val="007B33C2"/>
    <w:rsid w:val="007B6533"/>
    <w:rsid w:val="007B7031"/>
    <w:rsid w:val="007C15FC"/>
    <w:rsid w:val="007E09B4"/>
    <w:rsid w:val="007E0AFD"/>
    <w:rsid w:val="007E1167"/>
    <w:rsid w:val="007E769B"/>
    <w:rsid w:val="00800D9D"/>
    <w:rsid w:val="00802172"/>
    <w:rsid w:val="0080408D"/>
    <w:rsid w:val="00807DDC"/>
    <w:rsid w:val="00813D2A"/>
    <w:rsid w:val="00820CAA"/>
    <w:rsid w:val="00822E4C"/>
    <w:rsid w:val="00825AF7"/>
    <w:rsid w:val="00827909"/>
    <w:rsid w:val="0083042E"/>
    <w:rsid w:val="00835E35"/>
    <w:rsid w:val="008442A7"/>
    <w:rsid w:val="008624DB"/>
    <w:rsid w:val="00866404"/>
    <w:rsid w:val="008676F3"/>
    <w:rsid w:val="00874ADC"/>
    <w:rsid w:val="00874FB1"/>
    <w:rsid w:val="00875D5C"/>
    <w:rsid w:val="00876595"/>
    <w:rsid w:val="00877C0C"/>
    <w:rsid w:val="0088417A"/>
    <w:rsid w:val="008916EC"/>
    <w:rsid w:val="00892435"/>
    <w:rsid w:val="00893D28"/>
    <w:rsid w:val="0089430B"/>
    <w:rsid w:val="00896157"/>
    <w:rsid w:val="008A22EF"/>
    <w:rsid w:val="008A5BA8"/>
    <w:rsid w:val="008A5E99"/>
    <w:rsid w:val="008A63F1"/>
    <w:rsid w:val="008B5CF8"/>
    <w:rsid w:val="008B6F35"/>
    <w:rsid w:val="008C495E"/>
    <w:rsid w:val="008C5C72"/>
    <w:rsid w:val="008C61B1"/>
    <w:rsid w:val="008C6EA0"/>
    <w:rsid w:val="008D5CB9"/>
    <w:rsid w:val="008E3733"/>
    <w:rsid w:val="008F03B4"/>
    <w:rsid w:val="008F07F5"/>
    <w:rsid w:val="008F11C7"/>
    <w:rsid w:val="008F20F0"/>
    <w:rsid w:val="008F225D"/>
    <w:rsid w:val="008F7777"/>
    <w:rsid w:val="008F7DB3"/>
    <w:rsid w:val="00900A90"/>
    <w:rsid w:val="009016B1"/>
    <w:rsid w:val="009137C7"/>
    <w:rsid w:val="00916C7E"/>
    <w:rsid w:val="00920B61"/>
    <w:rsid w:val="00926634"/>
    <w:rsid w:val="00931C53"/>
    <w:rsid w:val="009329AF"/>
    <w:rsid w:val="00935D98"/>
    <w:rsid w:val="00943756"/>
    <w:rsid w:val="0094576A"/>
    <w:rsid w:val="00946215"/>
    <w:rsid w:val="00947568"/>
    <w:rsid w:val="00951B4A"/>
    <w:rsid w:val="00961E99"/>
    <w:rsid w:val="009621B4"/>
    <w:rsid w:val="009674A8"/>
    <w:rsid w:val="0097610A"/>
    <w:rsid w:val="00981808"/>
    <w:rsid w:val="00982C0C"/>
    <w:rsid w:val="009844E7"/>
    <w:rsid w:val="00986C03"/>
    <w:rsid w:val="009873B1"/>
    <w:rsid w:val="009909F0"/>
    <w:rsid w:val="00990A61"/>
    <w:rsid w:val="009921BC"/>
    <w:rsid w:val="009931AB"/>
    <w:rsid w:val="009938DF"/>
    <w:rsid w:val="0099422F"/>
    <w:rsid w:val="00997F60"/>
    <w:rsid w:val="009A1619"/>
    <w:rsid w:val="009A5103"/>
    <w:rsid w:val="009A71DF"/>
    <w:rsid w:val="009B0C84"/>
    <w:rsid w:val="009B1B6B"/>
    <w:rsid w:val="009C113B"/>
    <w:rsid w:val="009C1751"/>
    <w:rsid w:val="009C52BD"/>
    <w:rsid w:val="009D0836"/>
    <w:rsid w:val="009D49BD"/>
    <w:rsid w:val="009E6B34"/>
    <w:rsid w:val="009F0323"/>
    <w:rsid w:val="00A005A5"/>
    <w:rsid w:val="00A0164E"/>
    <w:rsid w:val="00A021AC"/>
    <w:rsid w:val="00A0323C"/>
    <w:rsid w:val="00A114BF"/>
    <w:rsid w:val="00A1368E"/>
    <w:rsid w:val="00A1386C"/>
    <w:rsid w:val="00A157B6"/>
    <w:rsid w:val="00A2292D"/>
    <w:rsid w:val="00A251DF"/>
    <w:rsid w:val="00A26B6F"/>
    <w:rsid w:val="00A3009B"/>
    <w:rsid w:val="00A30341"/>
    <w:rsid w:val="00A31825"/>
    <w:rsid w:val="00A36915"/>
    <w:rsid w:val="00A369A9"/>
    <w:rsid w:val="00A40CBC"/>
    <w:rsid w:val="00A463F6"/>
    <w:rsid w:val="00A50755"/>
    <w:rsid w:val="00A551E3"/>
    <w:rsid w:val="00A62DB6"/>
    <w:rsid w:val="00A72068"/>
    <w:rsid w:val="00A73999"/>
    <w:rsid w:val="00A8396C"/>
    <w:rsid w:val="00A85B93"/>
    <w:rsid w:val="00A95110"/>
    <w:rsid w:val="00AA0BC8"/>
    <w:rsid w:val="00AB1CD0"/>
    <w:rsid w:val="00AB3818"/>
    <w:rsid w:val="00AC4C44"/>
    <w:rsid w:val="00AC7EAB"/>
    <w:rsid w:val="00AD37FD"/>
    <w:rsid w:val="00AD502C"/>
    <w:rsid w:val="00AD7B30"/>
    <w:rsid w:val="00AE2D0E"/>
    <w:rsid w:val="00AE6340"/>
    <w:rsid w:val="00AE6443"/>
    <w:rsid w:val="00AE7F53"/>
    <w:rsid w:val="00AF0B49"/>
    <w:rsid w:val="00AF58F1"/>
    <w:rsid w:val="00AF674A"/>
    <w:rsid w:val="00AF797F"/>
    <w:rsid w:val="00AF7CA7"/>
    <w:rsid w:val="00B15566"/>
    <w:rsid w:val="00B20A7B"/>
    <w:rsid w:val="00B20CBE"/>
    <w:rsid w:val="00B241F2"/>
    <w:rsid w:val="00B30D3E"/>
    <w:rsid w:val="00B4545F"/>
    <w:rsid w:val="00B458D2"/>
    <w:rsid w:val="00B53316"/>
    <w:rsid w:val="00B55431"/>
    <w:rsid w:val="00B601CB"/>
    <w:rsid w:val="00B620BB"/>
    <w:rsid w:val="00B620D2"/>
    <w:rsid w:val="00B63205"/>
    <w:rsid w:val="00B72E89"/>
    <w:rsid w:val="00B77BF3"/>
    <w:rsid w:val="00B83F87"/>
    <w:rsid w:val="00B8756A"/>
    <w:rsid w:val="00B87FB5"/>
    <w:rsid w:val="00B907E4"/>
    <w:rsid w:val="00B93DFB"/>
    <w:rsid w:val="00BA1BD1"/>
    <w:rsid w:val="00BA2640"/>
    <w:rsid w:val="00BA33F2"/>
    <w:rsid w:val="00BA554A"/>
    <w:rsid w:val="00BA77AA"/>
    <w:rsid w:val="00BB5092"/>
    <w:rsid w:val="00BB61B5"/>
    <w:rsid w:val="00BB720D"/>
    <w:rsid w:val="00BC1982"/>
    <w:rsid w:val="00BC3283"/>
    <w:rsid w:val="00BD3127"/>
    <w:rsid w:val="00BD42B8"/>
    <w:rsid w:val="00BD60B6"/>
    <w:rsid w:val="00BD7564"/>
    <w:rsid w:val="00BE0A01"/>
    <w:rsid w:val="00BE3C8F"/>
    <w:rsid w:val="00BF3A4B"/>
    <w:rsid w:val="00BF471D"/>
    <w:rsid w:val="00BF4F18"/>
    <w:rsid w:val="00BF4F6D"/>
    <w:rsid w:val="00C01D4C"/>
    <w:rsid w:val="00C01F86"/>
    <w:rsid w:val="00C04BAC"/>
    <w:rsid w:val="00C061B9"/>
    <w:rsid w:val="00C12D3C"/>
    <w:rsid w:val="00C147EB"/>
    <w:rsid w:val="00C245A9"/>
    <w:rsid w:val="00C24B02"/>
    <w:rsid w:val="00C2555A"/>
    <w:rsid w:val="00C33ECB"/>
    <w:rsid w:val="00C34919"/>
    <w:rsid w:val="00C37D1D"/>
    <w:rsid w:val="00C40880"/>
    <w:rsid w:val="00C4442F"/>
    <w:rsid w:val="00C44F17"/>
    <w:rsid w:val="00C51358"/>
    <w:rsid w:val="00C55D18"/>
    <w:rsid w:val="00C634F7"/>
    <w:rsid w:val="00C72277"/>
    <w:rsid w:val="00C74EAA"/>
    <w:rsid w:val="00C75734"/>
    <w:rsid w:val="00C766F0"/>
    <w:rsid w:val="00C77519"/>
    <w:rsid w:val="00C77588"/>
    <w:rsid w:val="00C81727"/>
    <w:rsid w:val="00C817C1"/>
    <w:rsid w:val="00C84FEA"/>
    <w:rsid w:val="00C85890"/>
    <w:rsid w:val="00C95591"/>
    <w:rsid w:val="00C95CB6"/>
    <w:rsid w:val="00C96BCE"/>
    <w:rsid w:val="00CA3425"/>
    <w:rsid w:val="00CB1D42"/>
    <w:rsid w:val="00CC2666"/>
    <w:rsid w:val="00CC4959"/>
    <w:rsid w:val="00CC7FF8"/>
    <w:rsid w:val="00CD5A07"/>
    <w:rsid w:val="00CE633B"/>
    <w:rsid w:val="00CF4BB8"/>
    <w:rsid w:val="00D02562"/>
    <w:rsid w:val="00D076E2"/>
    <w:rsid w:val="00D10156"/>
    <w:rsid w:val="00D17633"/>
    <w:rsid w:val="00D260E2"/>
    <w:rsid w:val="00D3106F"/>
    <w:rsid w:val="00D431D9"/>
    <w:rsid w:val="00D44CF3"/>
    <w:rsid w:val="00D54F50"/>
    <w:rsid w:val="00D56C5E"/>
    <w:rsid w:val="00D62CF0"/>
    <w:rsid w:val="00D64281"/>
    <w:rsid w:val="00D64D0D"/>
    <w:rsid w:val="00D64E7E"/>
    <w:rsid w:val="00D76ED0"/>
    <w:rsid w:val="00D81250"/>
    <w:rsid w:val="00D87133"/>
    <w:rsid w:val="00D87931"/>
    <w:rsid w:val="00D9270B"/>
    <w:rsid w:val="00DA5CAD"/>
    <w:rsid w:val="00DB20FF"/>
    <w:rsid w:val="00DB49A8"/>
    <w:rsid w:val="00DC2339"/>
    <w:rsid w:val="00DC25F9"/>
    <w:rsid w:val="00DC3F62"/>
    <w:rsid w:val="00DC50B5"/>
    <w:rsid w:val="00DC5298"/>
    <w:rsid w:val="00DC6937"/>
    <w:rsid w:val="00DD04F2"/>
    <w:rsid w:val="00DE50A5"/>
    <w:rsid w:val="00E02E7C"/>
    <w:rsid w:val="00E04012"/>
    <w:rsid w:val="00E12F58"/>
    <w:rsid w:val="00E1506A"/>
    <w:rsid w:val="00E16064"/>
    <w:rsid w:val="00E217EC"/>
    <w:rsid w:val="00E254C1"/>
    <w:rsid w:val="00E30301"/>
    <w:rsid w:val="00E33960"/>
    <w:rsid w:val="00E35301"/>
    <w:rsid w:val="00E35D7B"/>
    <w:rsid w:val="00E37270"/>
    <w:rsid w:val="00E37E1F"/>
    <w:rsid w:val="00E4073E"/>
    <w:rsid w:val="00E45697"/>
    <w:rsid w:val="00E47361"/>
    <w:rsid w:val="00E4745F"/>
    <w:rsid w:val="00E5262A"/>
    <w:rsid w:val="00E62387"/>
    <w:rsid w:val="00E64318"/>
    <w:rsid w:val="00E67B5D"/>
    <w:rsid w:val="00E747D5"/>
    <w:rsid w:val="00E754BE"/>
    <w:rsid w:val="00E842DA"/>
    <w:rsid w:val="00EA23C9"/>
    <w:rsid w:val="00EA35B7"/>
    <w:rsid w:val="00EA4BFF"/>
    <w:rsid w:val="00EA5F18"/>
    <w:rsid w:val="00EB60CC"/>
    <w:rsid w:val="00EB7A9E"/>
    <w:rsid w:val="00EC453F"/>
    <w:rsid w:val="00EE00CA"/>
    <w:rsid w:val="00EF0798"/>
    <w:rsid w:val="00EF73D0"/>
    <w:rsid w:val="00EF7D26"/>
    <w:rsid w:val="00F0650E"/>
    <w:rsid w:val="00F13161"/>
    <w:rsid w:val="00F16F5A"/>
    <w:rsid w:val="00F17085"/>
    <w:rsid w:val="00F17119"/>
    <w:rsid w:val="00F205D9"/>
    <w:rsid w:val="00F26CBB"/>
    <w:rsid w:val="00F35AC7"/>
    <w:rsid w:val="00F407F9"/>
    <w:rsid w:val="00F4621D"/>
    <w:rsid w:val="00F50598"/>
    <w:rsid w:val="00F51105"/>
    <w:rsid w:val="00F52FCB"/>
    <w:rsid w:val="00F551AA"/>
    <w:rsid w:val="00F60904"/>
    <w:rsid w:val="00F672F0"/>
    <w:rsid w:val="00F70C04"/>
    <w:rsid w:val="00F7204C"/>
    <w:rsid w:val="00F824E5"/>
    <w:rsid w:val="00F971C4"/>
    <w:rsid w:val="00FA2BE8"/>
    <w:rsid w:val="00FA7815"/>
    <w:rsid w:val="00FB19C4"/>
    <w:rsid w:val="00FB2634"/>
    <w:rsid w:val="00FC00AB"/>
    <w:rsid w:val="00FC2D5E"/>
    <w:rsid w:val="00FC69D3"/>
    <w:rsid w:val="00FE52B9"/>
    <w:rsid w:val="00FF022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0B218"/>
  <w14:defaultImageDpi w14:val="0"/>
  <w15:docId w15:val="{24B825BA-A55C-4A78-AD93-38F0BEDF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76FE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76FE"/>
    <w:pPr>
      <w:keepNext/>
      <w:keepLines/>
      <w:suppressAutoHyphens/>
      <w:spacing w:before="200"/>
      <w:outlineLvl w:val="3"/>
    </w:pPr>
    <w:rPr>
      <w:rFonts w:ascii="Calibri Light" w:hAnsi="Calibri Light"/>
      <w:b/>
      <w:bCs/>
      <w:i/>
      <w:iCs/>
      <w:color w:val="5B9BD5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6FE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76FE"/>
    <w:rPr>
      <w:rFonts w:ascii="Calibri Light" w:hAnsi="Calibri Light" w:cs="Times New Roman"/>
      <w:b/>
      <w:color w:val="2E74B5"/>
      <w:sz w:val="28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376FE"/>
    <w:rPr>
      <w:rFonts w:ascii="Calibri Light" w:hAnsi="Calibri Light" w:cs="Times New Roman"/>
      <w:b/>
      <w:i/>
      <w:color w:val="5B9BD5"/>
      <w:sz w:val="24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6376FE"/>
    <w:rPr>
      <w:rFonts w:cs="Times New Roman"/>
      <w:b/>
      <w:sz w:val="22"/>
      <w:lang w:val="x-none" w:eastAsia="zh-C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4A1C58"/>
    <w:rPr>
      <w:rFonts w:cs="Times New Roman"/>
      <w:b/>
      <w:sz w:val="28"/>
    </w:rPr>
  </w:style>
  <w:style w:type="paragraph" w:styleId="Stopka">
    <w:name w:val="footer"/>
    <w:basedOn w:val="Normalny"/>
    <w:link w:val="StopkaZnak"/>
    <w:uiPriority w:val="99"/>
    <w:rsid w:val="008B5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CF8"/>
    <w:rPr>
      <w:rFonts w:cs="Times New Roman"/>
    </w:rPr>
  </w:style>
  <w:style w:type="paragraph" w:customStyle="1" w:styleId="BodySingle">
    <w:name w:val="Body Single"/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76FE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376FE"/>
    <w:rPr>
      <w:rFonts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hanging="284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76F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33EC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6FE"/>
    <w:rPr>
      <w:rFonts w:ascii="Tahoma" w:hAnsi="Tahoma" w:cs="Times New Roman"/>
      <w:sz w:val="16"/>
    </w:rPr>
  </w:style>
  <w:style w:type="paragraph" w:customStyle="1" w:styleId="Bullet1">
    <w:name w:val="Bullet 1"/>
    <w:rsid w:val="00C44F17"/>
    <w:pPr>
      <w:ind w:left="576"/>
      <w:jc w:val="both"/>
    </w:pPr>
    <w:rPr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A1C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A1C58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8B5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5CF8"/>
    <w:rPr>
      <w:rFonts w:cs="Times New Roman"/>
    </w:rPr>
  </w:style>
  <w:style w:type="paragraph" w:styleId="Akapitzlist">
    <w:name w:val="List Paragraph"/>
    <w:basedOn w:val="Normalny"/>
    <w:uiPriority w:val="99"/>
    <w:qFormat/>
    <w:rsid w:val="008B5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5697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934F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rsid w:val="006376FE"/>
  </w:style>
  <w:style w:type="table" w:styleId="Tabela-Siatka">
    <w:name w:val="Table Grid"/>
    <w:basedOn w:val="Standardowy"/>
    <w:uiPriority w:val="39"/>
    <w:rsid w:val="006376F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6376FE"/>
    <w:rPr>
      <w:rFonts w:cs="Times New Roman"/>
    </w:rPr>
  </w:style>
  <w:style w:type="paragraph" w:styleId="Lista">
    <w:name w:val="List"/>
    <w:basedOn w:val="Normalny"/>
    <w:uiPriority w:val="99"/>
    <w:unhideWhenUsed/>
    <w:rsid w:val="006376FE"/>
    <w:pPr>
      <w:ind w:left="283" w:hanging="283"/>
    </w:pPr>
  </w:style>
  <w:style w:type="paragraph" w:styleId="Lista2">
    <w:name w:val="List 2"/>
    <w:basedOn w:val="Normalny"/>
    <w:uiPriority w:val="99"/>
    <w:unhideWhenUsed/>
    <w:rsid w:val="006376FE"/>
    <w:pPr>
      <w:ind w:left="566" w:hanging="283"/>
      <w:contextualSpacing/>
    </w:pPr>
  </w:style>
  <w:style w:type="paragraph" w:customStyle="1" w:styleId="Default">
    <w:name w:val="Default"/>
    <w:rsid w:val="006376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0005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0005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0005C"/>
    <w:rPr>
      <w:rFonts w:cs="Times New Roman"/>
      <w:vertAlign w:val="superscript"/>
    </w:rPr>
  </w:style>
  <w:style w:type="character" w:customStyle="1" w:styleId="Teksttreci2Pogrubienie">
    <w:name w:val="Tekst treści (2) + Pogrubienie"/>
    <w:rsid w:val="005A2167"/>
    <w:rPr>
      <w:rFonts w:ascii="Century Gothic" w:hAnsi="Century Gothic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Teksttreci2">
    <w:name w:val="Tekst treści (2)"/>
    <w:basedOn w:val="Normalny"/>
    <w:rsid w:val="005A2167"/>
    <w:pPr>
      <w:widowControl w:val="0"/>
      <w:shd w:val="clear" w:color="auto" w:fill="FFFFFF"/>
      <w:suppressAutoHyphens/>
      <w:autoSpaceDN w:val="0"/>
      <w:spacing w:before="240" w:line="245" w:lineRule="exact"/>
      <w:ind w:hanging="420"/>
      <w:textAlignment w:val="baseline"/>
    </w:pPr>
    <w:rPr>
      <w:rFonts w:ascii="Century Gothic" w:hAnsi="Century Gothic" w:cs="Century Gothic"/>
      <w:color w:val="000000"/>
    </w:rPr>
  </w:style>
  <w:style w:type="paragraph" w:customStyle="1" w:styleId="Teksttreci3">
    <w:name w:val="Tekst treści (3)"/>
    <w:basedOn w:val="Normalny"/>
    <w:rsid w:val="005A2167"/>
    <w:pPr>
      <w:widowControl w:val="0"/>
      <w:shd w:val="clear" w:color="auto" w:fill="FFFFFF"/>
      <w:suppressAutoHyphens/>
      <w:autoSpaceDN w:val="0"/>
      <w:spacing w:before="240" w:after="360" w:line="240" w:lineRule="atLeast"/>
      <w:ind w:hanging="360"/>
      <w:jc w:val="center"/>
      <w:textAlignment w:val="baseline"/>
    </w:pPr>
    <w:rPr>
      <w:rFonts w:ascii="Century Gothic" w:hAnsi="Century Gothic" w:cs="Century Gothic"/>
      <w:b/>
      <w:bCs/>
      <w:color w:val="000000"/>
    </w:rPr>
  </w:style>
  <w:style w:type="character" w:customStyle="1" w:styleId="Teksttreci2Exact">
    <w:name w:val="Tekst treści (2) Exact"/>
    <w:rsid w:val="00142D26"/>
    <w:rPr>
      <w:rFonts w:ascii="Century Gothic" w:hAnsi="Century Gothic"/>
      <w:sz w:val="20"/>
      <w:u w:val="none"/>
    </w:rPr>
  </w:style>
  <w:style w:type="paragraph" w:customStyle="1" w:styleId="Nagwek10">
    <w:name w:val="Nagłówek #1"/>
    <w:basedOn w:val="Normalny"/>
    <w:rsid w:val="00947568"/>
    <w:pPr>
      <w:widowControl w:val="0"/>
      <w:shd w:val="clear" w:color="auto" w:fill="FFFFFF"/>
      <w:suppressAutoHyphens/>
      <w:autoSpaceDN w:val="0"/>
      <w:spacing w:before="480" w:after="240" w:line="240" w:lineRule="atLeast"/>
      <w:jc w:val="center"/>
      <w:textAlignment w:val="baseline"/>
      <w:outlineLvl w:val="0"/>
    </w:pPr>
    <w:rPr>
      <w:rFonts w:ascii="Century Gothic" w:hAnsi="Century Gothic" w:cs="Century Gothic"/>
      <w:b/>
      <w:bCs/>
      <w:color w:val="000000"/>
    </w:rPr>
  </w:style>
  <w:style w:type="paragraph" w:customStyle="1" w:styleId="Tekstpodstawowy21">
    <w:name w:val="Tekst podstawowy 21"/>
    <w:basedOn w:val="Normalny"/>
    <w:rsid w:val="0061242B"/>
    <w:pPr>
      <w:suppressAutoHyphens/>
      <w:spacing w:after="120" w:line="480" w:lineRule="auto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63D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63D8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63D81"/>
    <w:rPr>
      <w:rFonts w:cs="Times New Roman"/>
      <w:vertAlign w:val="superscript"/>
    </w:rPr>
  </w:style>
  <w:style w:type="paragraph" w:customStyle="1" w:styleId="Styl1">
    <w:name w:val="Styl1"/>
    <w:basedOn w:val="Normalny"/>
    <w:rsid w:val="00CB1D42"/>
    <w:pPr>
      <w:suppressAutoHyphens/>
      <w:spacing w:line="360" w:lineRule="auto"/>
      <w:jc w:val="both"/>
    </w:pPr>
    <w:rPr>
      <w:kern w:val="1"/>
      <w:sz w:val="24"/>
      <w:lang w:eastAsia="zh-CN"/>
    </w:rPr>
  </w:style>
  <w:style w:type="paragraph" w:customStyle="1" w:styleId="Style8">
    <w:name w:val="Style8"/>
    <w:basedOn w:val="Normalny"/>
    <w:rsid w:val="002C2C43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character" w:customStyle="1" w:styleId="FontStyle15">
    <w:name w:val="Font Style15"/>
    <w:rsid w:val="002C2C43"/>
    <w:rPr>
      <w:rFonts w:ascii="Arial Unicode MS" w:eastAsia="Times New Roman"/>
      <w:sz w:val="18"/>
    </w:rPr>
  </w:style>
  <w:style w:type="character" w:styleId="Odwoaniedokomentarza">
    <w:name w:val="annotation reference"/>
    <w:basedOn w:val="Domylnaczcionkaakapitu"/>
    <w:uiPriority w:val="99"/>
    <w:rsid w:val="003F79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F79A1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F79A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F7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F79A1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1B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8781-3437-4C32-86F1-6D136922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>Urząd Miejski w Łowiczu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Janusz Lewandowski</dc:creator>
  <cp:lastModifiedBy>Promocja</cp:lastModifiedBy>
  <cp:revision>11</cp:revision>
  <cp:lastPrinted>2024-05-07T10:00:00Z</cp:lastPrinted>
  <dcterms:created xsi:type="dcterms:W3CDTF">2024-05-06T09:47:00Z</dcterms:created>
  <dcterms:modified xsi:type="dcterms:W3CDTF">2024-05-07T11:31:00Z</dcterms:modified>
</cp:coreProperties>
</file>