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335EB3" w14:textId="77777777" w:rsidR="006F084C" w:rsidRDefault="006F084C" w:rsidP="00946215">
      <w:pPr>
        <w:pStyle w:val="Nagwek1"/>
        <w:shd w:val="clear" w:color="auto" w:fill="E6E6E6"/>
        <w:contextualSpacing/>
        <w:rPr>
          <w:rFonts w:ascii="Arial" w:hAnsi="Arial" w:cs="Arial"/>
          <w:i/>
          <w:iCs/>
          <w:color w:val="auto"/>
          <w:sz w:val="2"/>
          <w:szCs w:val="24"/>
        </w:rPr>
      </w:pPr>
      <w:bookmarkStart w:id="0" w:name="_Toc161647348"/>
      <w:bookmarkStart w:id="1" w:name="_Toc161806969"/>
      <w:bookmarkStart w:id="2" w:name="_Toc191867097"/>
      <w:bookmarkStart w:id="3" w:name="_Toc192580991"/>
      <w:bookmarkStart w:id="4" w:name="_GoBack"/>
      <w:bookmarkEnd w:id="4"/>
    </w:p>
    <w:p w14:paraId="7AC4A874" w14:textId="77777777" w:rsidR="00443E72" w:rsidRPr="00531B9A" w:rsidRDefault="00443E72" w:rsidP="00443E72">
      <w:pPr>
        <w:pStyle w:val="Nagwek1"/>
        <w:shd w:val="clear" w:color="auto" w:fill="E6E6E6"/>
        <w:contextualSpacing/>
        <w:rPr>
          <w:rFonts w:ascii="Arial" w:hAnsi="Arial" w:cs="Arial"/>
          <w:i/>
          <w:iCs/>
          <w:color w:val="auto"/>
          <w:sz w:val="2"/>
          <w:szCs w:val="24"/>
        </w:rPr>
      </w:pPr>
    </w:p>
    <w:p w14:paraId="657F6984" w14:textId="77777777" w:rsidR="00443E72" w:rsidRDefault="00443E72" w:rsidP="00443E72">
      <w:pPr>
        <w:pStyle w:val="Nagwek1"/>
        <w:shd w:val="clear" w:color="auto" w:fill="E6E6E6"/>
        <w:contextualSpacing/>
        <w:jc w:val="right"/>
        <w:rPr>
          <w:rFonts w:ascii="Arial" w:hAnsi="Arial" w:cs="Arial"/>
          <w:i/>
          <w:iCs/>
          <w:color w:val="auto"/>
          <w:sz w:val="20"/>
          <w:szCs w:val="24"/>
        </w:rPr>
      </w:pPr>
      <w:r w:rsidRPr="00531B9A">
        <w:rPr>
          <w:rFonts w:ascii="Arial" w:hAnsi="Arial" w:cs="Arial"/>
          <w:i/>
          <w:iCs/>
          <w:color w:val="auto"/>
          <w:sz w:val="20"/>
          <w:szCs w:val="24"/>
        </w:rPr>
        <w:t xml:space="preserve">Załącznik Nr </w:t>
      </w:r>
      <w:r>
        <w:rPr>
          <w:rFonts w:ascii="Arial" w:hAnsi="Arial" w:cs="Arial"/>
          <w:i/>
          <w:iCs/>
          <w:color w:val="auto"/>
          <w:sz w:val="20"/>
          <w:szCs w:val="24"/>
        </w:rPr>
        <w:t>1</w:t>
      </w:r>
      <w:r w:rsidRPr="00531B9A">
        <w:rPr>
          <w:rFonts w:ascii="Arial" w:hAnsi="Arial" w:cs="Arial"/>
          <w:i/>
          <w:iCs/>
          <w:color w:val="auto"/>
          <w:sz w:val="20"/>
          <w:szCs w:val="24"/>
        </w:rPr>
        <w:t xml:space="preserve"> do </w:t>
      </w:r>
      <w:r>
        <w:rPr>
          <w:rFonts w:ascii="Arial" w:hAnsi="Arial" w:cs="Arial"/>
          <w:i/>
          <w:iCs/>
          <w:color w:val="auto"/>
          <w:sz w:val="20"/>
          <w:szCs w:val="24"/>
        </w:rPr>
        <w:t xml:space="preserve">Zapytania Ofertowego </w:t>
      </w:r>
    </w:p>
    <w:p w14:paraId="63FFE510" w14:textId="38158C18" w:rsidR="00443E72" w:rsidRPr="00946215" w:rsidRDefault="00AF797F" w:rsidP="00443E72">
      <w:pPr>
        <w:pStyle w:val="Nagwek1"/>
        <w:shd w:val="clear" w:color="auto" w:fill="E6E6E6"/>
        <w:contextualSpacing/>
        <w:jc w:val="right"/>
        <w:rPr>
          <w:rFonts w:ascii="Arial" w:hAnsi="Arial" w:cs="Arial"/>
          <w:i/>
          <w:iCs/>
          <w:color w:val="auto"/>
          <w:sz w:val="20"/>
          <w:szCs w:val="24"/>
        </w:rPr>
      </w:pPr>
      <w:r>
        <w:rPr>
          <w:rFonts w:ascii="Arial" w:hAnsi="Arial" w:cs="Arial"/>
          <w:i/>
          <w:iCs/>
          <w:color w:val="auto"/>
          <w:sz w:val="20"/>
          <w:szCs w:val="24"/>
        </w:rPr>
        <w:t xml:space="preserve">PR.271.1.2021 r. </w:t>
      </w:r>
      <w:r w:rsidR="00443E72">
        <w:rPr>
          <w:rFonts w:ascii="Arial" w:hAnsi="Arial" w:cs="Arial"/>
          <w:i/>
          <w:iCs/>
          <w:color w:val="auto"/>
          <w:sz w:val="20"/>
          <w:szCs w:val="24"/>
        </w:rPr>
        <w:t xml:space="preserve">z dnia </w:t>
      </w:r>
      <w:r>
        <w:rPr>
          <w:rFonts w:ascii="Arial" w:hAnsi="Arial" w:cs="Arial"/>
          <w:i/>
          <w:iCs/>
          <w:color w:val="auto"/>
          <w:sz w:val="20"/>
          <w:szCs w:val="24"/>
        </w:rPr>
        <w:t>0</w:t>
      </w:r>
      <w:r w:rsidR="00F16F5A">
        <w:rPr>
          <w:rFonts w:ascii="Arial" w:hAnsi="Arial" w:cs="Arial"/>
          <w:i/>
          <w:iCs/>
          <w:color w:val="auto"/>
          <w:sz w:val="20"/>
          <w:szCs w:val="24"/>
        </w:rPr>
        <w:t>2</w:t>
      </w:r>
      <w:r w:rsidR="00443E72">
        <w:rPr>
          <w:rFonts w:ascii="Arial" w:hAnsi="Arial" w:cs="Arial"/>
          <w:i/>
          <w:iCs/>
          <w:color w:val="auto"/>
          <w:sz w:val="20"/>
          <w:szCs w:val="24"/>
        </w:rPr>
        <w:t>.0</w:t>
      </w:r>
      <w:r>
        <w:rPr>
          <w:rFonts w:ascii="Arial" w:hAnsi="Arial" w:cs="Arial"/>
          <w:i/>
          <w:iCs/>
          <w:color w:val="auto"/>
          <w:sz w:val="20"/>
          <w:szCs w:val="24"/>
        </w:rPr>
        <w:t>2</w:t>
      </w:r>
      <w:r w:rsidR="00443E72">
        <w:rPr>
          <w:rFonts w:ascii="Arial" w:hAnsi="Arial" w:cs="Arial"/>
          <w:i/>
          <w:iCs/>
          <w:color w:val="auto"/>
          <w:sz w:val="20"/>
          <w:szCs w:val="24"/>
        </w:rPr>
        <w:t>.2021 r.</w:t>
      </w:r>
    </w:p>
    <w:p w14:paraId="6B03772B" w14:textId="77777777" w:rsidR="00443E72" w:rsidRPr="00531B9A" w:rsidRDefault="00443E72" w:rsidP="00443E72">
      <w:pPr>
        <w:rPr>
          <w:sz w:val="12"/>
          <w:lang w:eastAsia="zh-CN"/>
        </w:rPr>
      </w:pPr>
    </w:p>
    <w:p w14:paraId="7EFF9D16" w14:textId="77777777" w:rsidR="00443E72" w:rsidRPr="00531B9A" w:rsidRDefault="00443E72" w:rsidP="00443E72">
      <w:pPr>
        <w:rPr>
          <w:sz w:val="12"/>
          <w:lang w:eastAsia="zh-CN"/>
        </w:rPr>
      </w:pPr>
    </w:p>
    <w:p w14:paraId="2F3A478F" w14:textId="77777777" w:rsidR="00443E72" w:rsidRPr="00531B9A" w:rsidRDefault="00443E72" w:rsidP="00443E72">
      <w:pPr>
        <w:spacing w:line="360" w:lineRule="auto"/>
        <w:rPr>
          <w:rFonts w:ascii="Arial" w:hAnsi="Arial" w:cs="Arial"/>
          <w:b/>
          <w:sz w:val="2"/>
          <w:szCs w:val="18"/>
        </w:rPr>
      </w:pPr>
    </w:p>
    <w:p w14:paraId="69D80872" w14:textId="77777777" w:rsidR="00443E72" w:rsidRPr="00531B9A" w:rsidRDefault="00443E72" w:rsidP="00443E72">
      <w:pPr>
        <w:spacing w:line="360" w:lineRule="auto"/>
        <w:ind w:left="-180"/>
        <w:rPr>
          <w:rFonts w:ascii="Arial" w:hAnsi="Arial" w:cs="Arial"/>
          <w:b/>
          <w:sz w:val="2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443E72" w:rsidRPr="00531B9A" w14:paraId="636E2D90" w14:textId="77777777" w:rsidTr="007B0804">
        <w:trPr>
          <w:trHeight w:val="469"/>
        </w:trPr>
        <w:tc>
          <w:tcPr>
            <w:tcW w:w="9889" w:type="dxa"/>
            <w:shd w:val="clear" w:color="auto" w:fill="D9D9D9"/>
            <w:vAlign w:val="bottom"/>
          </w:tcPr>
          <w:p w14:paraId="1FC8F2E7" w14:textId="77777777" w:rsidR="00443E72" w:rsidRPr="00531B9A" w:rsidRDefault="00443E72" w:rsidP="007B0804">
            <w:pPr>
              <w:spacing w:line="360" w:lineRule="auto"/>
              <w:ind w:left="-180"/>
              <w:jc w:val="center"/>
              <w:rPr>
                <w:rFonts w:ascii="Arial" w:hAnsi="Arial" w:cs="Arial"/>
                <w:b/>
                <w:sz w:val="8"/>
                <w:szCs w:val="36"/>
              </w:rPr>
            </w:pPr>
          </w:p>
          <w:p w14:paraId="7B1B5A90" w14:textId="77777777" w:rsidR="00443E72" w:rsidRPr="00531B9A" w:rsidRDefault="00443E72" w:rsidP="007B0804">
            <w:pPr>
              <w:spacing w:line="360" w:lineRule="auto"/>
              <w:ind w:left="-180"/>
              <w:jc w:val="center"/>
              <w:rPr>
                <w:rFonts w:ascii="Arial" w:hAnsi="Arial" w:cs="Arial"/>
                <w:b/>
                <w:sz w:val="32"/>
                <w:szCs w:val="36"/>
              </w:rPr>
            </w:pPr>
            <w:r>
              <w:rPr>
                <w:rFonts w:ascii="Arial" w:hAnsi="Arial" w:cs="Arial"/>
                <w:b/>
                <w:sz w:val="32"/>
                <w:szCs w:val="36"/>
              </w:rPr>
              <w:t>SZCZEGÓŁOWY OPIS PRZEDMIOTU ZAMÓWIENIA</w:t>
            </w:r>
          </w:p>
        </w:tc>
      </w:tr>
    </w:tbl>
    <w:p w14:paraId="14D6D2D8" w14:textId="77777777" w:rsidR="00443E72" w:rsidRPr="004353B5" w:rsidRDefault="00443E72" w:rsidP="00443E72">
      <w:pPr>
        <w:spacing w:line="360" w:lineRule="auto"/>
        <w:rPr>
          <w:rFonts w:ascii="Arial" w:hAnsi="Arial" w:cs="Arial"/>
          <w:b/>
          <w:sz w:val="4"/>
          <w:szCs w:val="22"/>
        </w:rPr>
      </w:pPr>
    </w:p>
    <w:p w14:paraId="106360AB" w14:textId="77777777" w:rsidR="00443E72" w:rsidRPr="00531B9A" w:rsidRDefault="00443E72" w:rsidP="00443E72">
      <w:pPr>
        <w:spacing w:line="360" w:lineRule="auto"/>
        <w:rPr>
          <w:rFonts w:ascii="Arial" w:hAnsi="Arial" w:cs="Arial"/>
          <w:b/>
          <w:sz w:val="4"/>
          <w:szCs w:val="22"/>
        </w:rPr>
      </w:pPr>
    </w:p>
    <w:p w14:paraId="4F803C70" w14:textId="77777777" w:rsidR="00AF797F" w:rsidRPr="00AF797F" w:rsidRDefault="00AF797F" w:rsidP="00AF797F">
      <w:pPr>
        <w:numPr>
          <w:ilvl w:val="0"/>
          <w:numId w:val="47"/>
        </w:numPr>
        <w:spacing w:after="200" w:line="276" w:lineRule="auto"/>
        <w:contextualSpacing/>
        <w:jc w:val="both"/>
        <w:rPr>
          <w:rFonts w:ascii="Arial" w:hAnsi="Arial" w:cs="Arial"/>
          <w:b/>
          <w:sz w:val="23"/>
          <w:szCs w:val="23"/>
          <w:lang w:eastAsia="en-US"/>
        </w:rPr>
      </w:pPr>
      <w:r w:rsidRPr="00AF797F">
        <w:rPr>
          <w:rFonts w:ascii="Arial" w:hAnsi="Arial" w:cs="Arial"/>
          <w:b/>
          <w:sz w:val="23"/>
          <w:szCs w:val="23"/>
          <w:lang w:eastAsia="en-US"/>
        </w:rPr>
        <w:t>ZAMAWIAJĄCY:</w:t>
      </w:r>
    </w:p>
    <w:p w14:paraId="059B76FF" w14:textId="77777777" w:rsidR="00AF797F" w:rsidRPr="00AF797F" w:rsidRDefault="00AF797F" w:rsidP="00AF797F">
      <w:pPr>
        <w:spacing w:after="200" w:line="276" w:lineRule="auto"/>
        <w:ind w:left="720"/>
        <w:contextualSpacing/>
        <w:jc w:val="both"/>
        <w:rPr>
          <w:rFonts w:ascii="Arial" w:hAnsi="Arial" w:cs="Arial"/>
          <w:sz w:val="23"/>
          <w:szCs w:val="23"/>
          <w:lang w:eastAsia="en-US"/>
        </w:rPr>
      </w:pPr>
      <w:r w:rsidRPr="00AF797F">
        <w:rPr>
          <w:rFonts w:ascii="Arial" w:hAnsi="Arial" w:cs="Arial"/>
          <w:sz w:val="23"/>
          <w:szCs w:val="23"/>
          <w:lang w:eastAsia="en-US"/>
        </w:rPr>
        <w:t>Gmina Brody</w:t>
      </w:r>
    </w:p>
    <w:p w14:paraId="3830D41A" w14:textId="77777777" w:rsidR="00AF797F" w:rsidRPr="00AF797F" w:rsidRDefault="00AF797F" w:rsidP="00AF797F">
      <w:pPr>
        <w:spacing w:after="200" w:line="276" w:lineRule="auto"/>
        <w:ind w:left="720"/>
        <w:contextualSpacing/>
        <w:jc w:val="both"/>
        <w:rPr>
          <w:rFonts w:ascii="Arial" w:hAnsi="Arial" w:cs="Arial"/>
          <w:sz w:val="23"/>
          <w:szCs w:val="23"/>
          <w:lang w:eastAsia="en-US"/>
        </w:rPr>
      </w:pPr>
      <w:r w:rsidRPr="00AF797F">
        <w:rPr>
          <w:rFonts w:ascii="Arial" w:hAnsi="Arial" w:cs="Arial"/>
          <w:sz w:val="23"/>
          <w:szCs w:val="23"/>
          <w:lang w:eastAsia="en-US"/>
        </w:rPr>
        <w:t>ul. Rynek 2, 68 – 343 Brody</w:t>
      </w:r>
    </w:p>
    <w:p w14:paraId="4445BD84" w14:textId="77777777" w:rsidR="00AF797F" w:rsidRPr="00AF797F" w:rsidRDefault="00AF797F" w:rsidP="00AF797F">
      <w:pPr>
        <w:spacing w:after="200" w:line="276" w:lineRule="auto"/>
        <w:ind w:left="720"/>
        <w:contextualSpacing/>
        <w:jc w:val="both"/>
        <w:rPr>
          <w:rFonts w:ascii="Arial" w:hAnsi="Arial" w:cs="Arial"/>
          <w:sz w:val="23"/>
          <w:szCs w:val="23"/>
          <w:lang w:eastAsia="en-US"/>
        </w:rPr>
      </w:pPr>
      <w:r w:rsidRPr="00AF797F">
        <w:rPr>
          <w:rFonts w:ascii="Arial" w:hAnsi="Arial" w:cs="Arial"/>
          <w:sz w:val="23"/>
          <w:szCs w:val="23"/>
          <w:lang w:eastAsia="en-US"/>
        </w:rPr>
        <w:t>numer telefonu:+ 48 (68) 3712155,numer faksu:+ 48 (68) 3712015</w:t>
      </w:r>
    </w:p>
    <w:p w14:paraId="42844326" w14:textId="77777777" w:rsidR="00AF797F" w:rsidRPr="00AF797F" w:rsidRDefault="00AF797F" w:rsidP="00AF797F">
      <w:pPr>
        <w:spacing w:after="200" w:line="276" w:lineRule="auto"/>
        <w:ind w:left="720"/>
        <w:contextualSpacing/>
        <w:jc w:val="both"/>
        <w:rPr>
          <w:rFonts w:ascii="Arial" w:hAnsi="Arial" w:cs="Arial"/>
          <w:sz w:val="23"/>
          <w:szCs w:val="23"/>
          <w:lang w:eastAsia="en-US"/>
        </w:rPr>
      </w:pPr>
      <w:r w:rsidRPr="00AF797F">
        <w:rPr>
          <w:rFonts w:ascii="Arial" w:hAnsi="Arial" w:cs="Arial"/>
          <w:sz w:val="23"/>
          <w:szCs w:val="23"/>
          <w:lang w:eastAsia="en-US"/>
        </w:rPr>
        <w:t>adres strony internetowej: www.bip.brody.pl</w:t>
      </w:r>
    </w:p>
    <w:p w14:paraId="6710EC9B" w14:textId="77777777" w:rsidR="00AF797F" w:rsidRPr="00AF797F" w:rsidRDefault="00AF797F" w:rsidP="00AF797F">
      <w:pPr>
        <w:spacing w:after="200" w:line="276" w:lineRule="auto"/>
        <w:ind w:left="720"/>
        <w:contextualSpacing/>
        <w:jc w:val="both"/>
        <w:rPr>
          <w:rFonts w:ascii="Arial" w:hAnsi="Arial" w:cs="Arial"/>
          <w:sz w:val="23"/>
          <w:szCs w:val="23"/>
          <w:lang w:eastAsia="en-US"/>
        </w:rPr>
      </w:pPr>
      <w:r w:rsidRPr="00AF797F">
        <w:rPr>
          <w:rFonts w:ascii="Arial" w:hAnsi="Arial" w:cs="Arial"/>
          <w:sz w:val="23"/>
          <w:szCs w:val="23"/>
          <w:lang w:eastAsia="en-US"/>
        </w:rPr>
        <w:t>NIP: 9282083070; REGON: 970770570</w:t>
      </w:r>
    </w:p>
    <w:p w14:paraId="0F51F46B" w14:textId="77777777" w:rsidR="00AF797F" w:rsidRPr="00AF797F" w:rsidRDefault="00AF797F" w:rsidP="00AF797F">
      <w:pPr>
        <w:spacing w:after="200" w:line="276" w:lineRule="auto"/>
        <w:ind w:left="720"/>
        <w:contextualSpacing/>
        <w:jc w:val="both"/>
        <w:rPr>
          <w:rFonts w:ascii="Arial" w:hAnsi="Arial" w:cs="Arial"/>
          <w:sz w:val="23"/>
          <w:szCs w:val="23"/>
          <w:lang w:eastAsia="en-US"/>
        </w:rPr>
      </w:pPr>
      <w:r w:rsidRPr="00AF797F">
        <w:rPr>
          <w:rFonts w:ascii="Arial" w:hAnsi="Arial" w:cs="Arial"/>
          <w:sz w:val="23"/>
          <w:szCs w:val="23"/>
          <w:lang w:eastAsia="en-US"/>
        </w:rPr>
        <w:t>godziny pracy zamawiającego: poniedziałek od 8</w:t>
      </w:r>
      <w:r w:rsidR="00306349">
        <w:rPr>
          <w:rFonts w:ascii="Arial" w:hAnsi="Arial" w:cs="Arial"/>
          <w:sz w:val="23"/>
          <w:szCs w:val="23"/>
          <w:lang w:eastAsia="en-US"/>
        </w:rPr>
        <w:t>:</w:t>
      </w:r>
      <w:r w:rsidRPr="00AF797F">
        <w:rPr>
          <w:rFonts w:ascii="Arial" w:hAnsi="Arial" w:cs="Arial"/>
          <w:sz w:val="23"/>
          <w:szCs w:val="23"/>
          <w:lang w:eastAsia="en-US"/>
        </w:rPr>
        <w:t>00 do 16</w:t>
      </w:r>
      <w:r w:rsidR="00306349">
        <w:rPr>
          <w:rFonts w:ascii="Arial" w:hAnsi="Arial" w:cs="Arial"/>
          <w:sz w:val="23"/>
          <w:szCs w:val="23"/>
          <w:lang w:eastAsia="en-US"/>
        </w:rPr>
        <w:t>:</w:t>
      </w:r>
      <w:r w:rsidRPr="00AF797F">
        <w:rPr>
          <w:rFonts w:ascii="Arial" w:hAnsi="Arial" w:cs="Arial"/>
          <w:sz w:val="23"/>
          <w:szCs w:val="23"/>
          <w:lang w:eastAsia="en-US"/>
        </w:rPr>
        <w:t>00; od wtorku do piątku od 7</w:t>
      </w:r>
      <w:r>
        <w:rPr>
          <w:rFonts w:ascii="Arial" w:hAnsi="Arial" w:cs="Arial"/>
          <w:sz w:val="23"/>
          <w:szCs w:val="23"/>
          <w:lang w:eastAsia="en-US"/>
        </w:rPr>
        <w:t>:</w:t>
      </w:r>
      <w:r w:rsidRPr="00AF797F">
        <w:rPr>
          <w:rFonts w:ascii="Arial" w:hAnsi="Arial" w:cs="Arial"/>
          <w:sz w:val="23"/>
          <w:szCs w:val="23"/>
          <w:lang w:eastAsia="en-US"/>
        </w:rPr>
        <w:t>30 do 15</w:t>
      </w:r>
      <w:r>
        <w:rPr>
          <w:rFonts w:ascii="Arial" w:hAnsi="Arial" w:cs="Arial"/>
          <w:sz w:val="23"/>
          <w:szCs w:val="23"/>
          <w:lang w:eastAsia="en-US"/>
        </w:rPr>
        <w:t>:</w:t>
      </w:r>
      <w:r w:rsidRPr="00AF797F">
        <w:rPr>
          <w:rFonts w:ascii="Arial" w:hAnsi="Arial" w:cs="Arial"/>
          <w:sz w:val="23"/>
          <w:szCs w:val="23"/>
          <w:lang w:eastAsia="en-US"/>
        </w:rPr>
        <w:t>30</w:t>
      </w:r>
    </w:p>
    <w:p w14:paraId="561A54E2" w14:textId="77777777" w:rsidR="00AF797F" w:rsidRPr="00AF797F" w:rsidRDefault="00AF797F" w:rsidP="00AF797F">
      <w:pPr>
        <w:spacing w:after="200" w:line="276" w:lineRule="auto"/>
        <w:ind w:left="284"/>
        <w:contextualSpacing/>
        <w:jc w:val="both"/>
        <w:rPr>
          <w:rFonts w:ascii="Arial" w:hAnsi="Arial" w:cs="Arial"/>
          <w:b/>
          <w:sz w:val="23"/>
          <w:szCs w:val="23"/>
          <w:lang w:eastAsia="en-US"/>
        </w:rPr>
      </w:pPr>
    </w:p>
    <w:p w14:paraId="4B373BCA" w14:textId="77777777" w:rsidR="007A7885" w:rsidRPr="007A7885" w:rsidRDefault="00443E72" w:rsidP="00443E72">
      <w:pPr>
        <w:numPr>
          <w:ilvl w:val="0"/>
          <w:numId w:val="47"/>
        </w:numPr>
        <w:spacing w:after="200" w:line="276" w:lineRule="auto"/>
        <w:ind w:left="284" w:hanging="284"/>
        <w:contextualSpacing/>
        <w:jc w:val="both"/>
        <w:rPr>
          <w:rFonts w:ascii="Arial" w:hAnsi="Arial" w:cs="Arial"/>
          <w:b/>
          <w:sz w:val="23"/>
          <w:szCs w:val="23"/>
          <w:lang w:eastAsia="en-US"/>
        </w:rPr>
      </w:pPr>
      <w:r w:rsidRPr="00443E72">
        <w:rPr>
          <w:rFonts w:ascii="Arial" w:hAnsi="Arial" w:cs="Arial"/>
          <w:sz w:val="23"/>
          <w:szCs w:val="23"/>
          <w:lang w:eastAsia="en-US"/>
        </w:rPr>
        <w:t xml:space="preserve">Przedmiotem umowy jest </w:t>
      </w:r>
      <w:r w:rsidRPr="00443E72">
        <w:rPr>
          <w:rFonts w:ascii="Arial" w:hAnsi="Arial" w:cs="Arial"/>
          <w:sz w:val="22"/>
          <w:szCs w:val="22"/>
          <w:lang w:eastAsia="en-US"/>
        </w:rPr>
        <w:t>pełnienie nadzoru inwestorskiego dla zadania pn.:</w:t>
      </w:r>
      <w:r w:rsidRPr="00443E72">
        <w:rPr>
          <w:rFonts w:ascii="Arial" w:hAnsi="Arial" w:cs="Arial"/>
          <w:i/>
          <w:sz w:val="28"/>
          <w:szCs w:val="28"/>
          <w:lang w:eastAsia="en-US"/>
        </w:rPr>
        <w:t xml:space="preserve"> </w:t>
      </w:r>
      <w:r w:rsidRPr="00443E72">
        <w:rPr>
          <w:rFonts w:ascii="Arial" w:hAnsi="Arial" w:cs="Arial"/>
          <w:b/>
          <w:i/>
          <w:sz w:val="22"/>
          <w:szCs w:val="28"/>
          <w:lang w:eastAsia="en-US"/>
        </w:rPr>
        <w:t>B</w:t>
      </w:r>
      <w:r w:rsidRPr="00443E72">
        <w:rPr>
          <w:rFonts w:ascii="Arial" w:hAnsi="Arial" w:cs="Arial"/>
          <w:b/>
          <w:i/>
          <w:sz w:val="22"/>
          <w:szCs w:val="22"/>
          <w:lang w:eastAsia="en-US"/>
        </w:rPr>
        <w:t>udowa Stacji Uzdatniania Wody wraz z infrastrukturą towarzyszącą w miejscowości Brody w systemie „zaprojektuj i wybuduj”</w:t>
      </w:r>
      <w:r w:rsidR="008E3733">
        <w:rPr>
          <w:rFonts w:ascii="Arial" w:hAnsi="Arial" w:cs="Arial"/>
          <w:b/>
          <w:sz w:val="22"/>
          <w:szCs w:val="22"/>
          <w:lang w:eastAsia="en-US"/>
        </w:rPr>
        <w:t>.</w:t>
      </w:r>
      <w:r w:rsidRPr="00443E72">
        <w:rPr>
          <w:rFonts w:ascii="Arial" w:hAnsi="Arial" w:cs="Arial"/>
          <w:i/>
          <w:iCs/>
          <w:sz w:val="23"/>
          <w:szCs w:val="23"/>
          <w:lang w:eastAsia="en-US"/>
        </w:rPr>
        <w:t xml:space="preserve"> </w:t>
      </w:r>
    </w:p>
    <w:p w14:paraId="20FD9E7C" w14:textId="77777777" w:rsidR="007A7885" w:rsidRDefault="007A7885" w:rsidP="007A7885">
      <w:pPr>
        <w:spacing w:after="200" w:line="276" w:lineRule="auto"/>
        <w:ind w:left="284"/>
        <w:contextualSpacing/>
        <w:jc w:val="both"/>
        <w:rPr>
          <w:rFonts w:ascii="Arial" w:hAnsi="Arial" w:cs="Arial"/>
          <w:i/>
          <w:iCs/>
          <w:sz w:val="23"/>
          <w:szCs w:val="23"/>
          <w:lang w:eastAsia="en-US"/>
        </w:rPr>
      </w:pPr>
    </w:p>
    <w:p w14:paraId="3CB5B651" w14:textId="77777777" w:rsidR="00443E72" w:rsidRDefault="00443E72" w:rsidP="007A7885">
      <w:pPr>
        <w:spacing w:after="200" w:line="276" w:lineRule="auto"/>
        <w:ind w:left="284"/>
        <w:contextualSpacing/>
        <w:jc w:val="both"/>
        <w:rPr>
          <w:rFonts w:ascii="Arial" w:hAnsi="Arial" w:cs="Arial"/>
          <w:b/>
          <w:sz w:val="23"/>
          <w:szCs w:val="23"/>
          <w:lang w:eastAsia="en-US"/>
        </w:rPr>
      </w:pPr>
      <w:r w:rsidRPr="00443E72">
        <w:rPr>
          <w:rFonts w:ascii="Arial" w:hAnsi="Arial" w:cs="Arial"/>
          <w:b/>
          <w:sz w:val="23"/>
          <w:szCs w:val="23"/>
          <w:lang w:eastAsia="en-US"/>
        </w:rPr>
        <w:t>Projekt jest współfinansowany w ramach Programu Rozwoju Obszarów Wiejskich w ramach poddziałania „Wsparcie inwestycji związanych z tworzeniem, ulepszaniem lub rozbudową wszystkich rodzajów małej infrastruktury, w tym inwestycji w energie odnawialną i w oszczędzanie energii” w ramach operacji „Uporządkowanie gospodarki wodno-ściekowej na terenie gminy Brody”</w:t>
      </w:r>
      <w:r w:rsidR="007A7885">
        <w:rPr>
          <w:rFonts w:ascii="Arial" w:hAnsi="Arial" w:cs="Arial"/>
          <w:b/>
          <w:sz w:val="23"/>
          <w:szCs w:val="23"/>
          <w:lang w:eastAsia="en-US"/>
        </w:rPr>
        <w:t>.</w:t>
      </w:r>
    </w:p>
    <w:p w14:paraId="22200EE7" w14:textId="77777777" w:rsidR="007A7885" w:rsidRPr="00443E72" w:rsidRDefault="007A7885" w:rsidP="007A7885">
      <w:pPr>
        <w:spacing w:after="200" w:line="276" w:lineRule="auto"/>
        <w:ind w:left="284"/>
        <w:contextualSpacing/>
        <w:jc w:val="both"/>
        <w:rPr>
          <w:rFonts w:ascii="Arial" w:hAnsi="Arial" w:cs="Arial"/>
          <w:b/>
          <w:sz w:val="23"/>
          <w:szCs w:val="23"/>
          <w:lang w:eastAsia="en-US"/>
        </w:rPr>
      </w:pPr>
    </w:p>
    <w:p w14:paraId="42E886B7" w14:textId="77777777" w:rsidR="00443E72" w:rsidRDefault="00443E72" w:rsidP="00443E72">
      <w:pPr>
        <w:numPr>
          <w:ilvl w:val="0"/>
          <w:numId w:val="47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000000"/>
          <w:sz w:val="23"/>
          <w:szCs w:val="23"/>
          <w:lang w:eastAsia="en-US"/>
        </w:rPr>
      </w:pPr>
      <w:r w:rsidRPr="00443E72">
        <w:rPr>
          <w:rFonts w:ascii="Arial" w:hAnsi="Arial" w:cs="Arial"/>
          <w:color w:val="000000"/>
          <w:sz w:val="23"/>
          <w:szCs w:val="23"/>
          <w:lang w:eastAsia="en-US"/>
        </w:rPr>
        <w:t xml:space="preserve">Przedmiot umowy obejmuje kompleksowy nadzór inwestorski. </w:t>
      </w:r>
    </w:p>
    <w:p w14:paraId="6D84E94D" w14:textId="77777777" w:rsidR="00306349" w:rsidRDefault="00306349" w:rsidP="00306349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color w:val="000000"/>
          <w:sz w:val="23"/>
          <w:szCs w:val="23"/>
          <w:lang w:eastAsia="en-US"/>
        </w:rPr>
      </w:pPr>
    </w:p>
    <w:p w14:paraId="1EF73279" w14:textId="77777777" w:rsidR="00AF797F" w:rsidRPr="00AF797F" w:rsidRDefault="00AF797F" w:rsidP="00AF797F">
      <w:pPr>
        <w:numPr>
          <w:ilvl w:val="0"/>
          <w:numId w:val="47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000000"/>
          <w:sz w:val="23"/>
          <w:szCs w:val="23"/>
          <w:lang w:eastAsia="en-US"/>
        </w:rPr>
      </w:pPr>
      <w:r w:rsidRPr="00AF797F">
        <w:rPr>
          <w:rFonts w:ascii="Arial" w:hAnsi="Arial" w:cs="Arial"/>
          <w:color w:val="000000"/>
          <w:sz w:val="23"/>
          <w:szCs w:val="23"/>
          <w:lang w:eastAsia="en-US"/>
        </w:rPr>
        <w:t>Inwestycja obejmuje:</w:t>
      </w:r>
    </w:p>
    <w:p w14:paraId="0C581D68" w14:textId="39F597CE" w:rsidR="008E3733" w:rsidRDefault="00AF797F" w:rsidP="008E3733">
      <w:pPr>
        <w:numPr>
          <w:ilvl w:val="0"/>
          <w:numId w:val="49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3"/>
          <w:szCs w:val="23"/>
          <w:lang w:eastAsia="en-US"/>
        </w:rPr>
      </w:pPr>
      <w:r w:rsidRPr="00AF797F">
        <w:rPr>
          <w:rFonts w:ascii="Arial" w:hAnsi="Arial" w:cs="Arial"/>
          <w:color w:val="000000"/>
          <w:sz w:val="23"/>
          <w:szCs w:val="23"/>
          <w:lang w:eastAsia="en-US"/>
        </w:rPr>
        <w:t xml:space="preserve">wykonanie </w:t>
      </w:r>
      <w:proofErr w:type="spellStart"/>
      <w:r w:rsidRPr="00AF797F">
        <w:rPr>
          <w:rFonts w:ascii="Arial" w:hAnsi="Arial" w:cs="Arial"/>
          <w:color w:val="000000"/>
          <w:sz w:val="23"/>
          <w:szCs w:val="23"/>
          <w:lang w:eastAsia="en-US"/>
        </w:rPr>
        <w:t>pełnobranżowej</w:t>
      </w:r>
      <w:proofErr w:type="spellEnd"/>
      <w:r w:rsidRPr="00AF797F">
        <w:rPr>
          <w:rFonts w:ascii="Arial" w:hAnsi="Arial" w:cs="Arial"/>
          <w:color w:val="000000"/>
          <w:sz w:val="23"/>
          <w:szCs w:val="23"/>
          <w:lang w:eastAsia="en-US"/>
        </w:rPr>
        <w:t xml:space="preserve"> dokumentacji projektowej oraz robót budowalnych w systemie zaprojektuj i wybuduj zgodnie z PFU: Budowa stacji uzdatniania wody wraz z infrastruktura towarzyszącą w miejscowości Brody na </w:t>
      </w:r>
      <w:proofErr w:type="spellStart"/>
      <w:r w:rsidRPr="00AF797F">
        <w:rPr>
          <w:rFonts w:ascii="Arial" w:hAnsi="Arial" w:cs="Arial"/>
          <w:color w:val="000000"/>
          <w:sz w:val="23"/>
          <w:szCs w:val="23"/>
          <w:lang w:eastAsia="en-US"/>
        </w:rPr>
        <w:t>dz.ewid</w:t>
      </w:r>
      <w:proofErr w:type="spellEnd"/>
      <w:r w:rsidRPr="00AF797F">
        <w:rPr>
          <w:rFonts w:ascii="Arial" w:hAnsi="Arial" w:cs="Arial"/>
          <w:color w:val="000000"/>
          <w:sz w:val="23"/>
          <w:szCs w:val="23"/>
          <w:lang w:eastAsia="en-US"/>
        </w:rPr>
        <w:t xml:space="preserve">. 235/12 oraz zaleceniami inwestora, zgodnie z wymaganymi przepisami, w tym przepisami prawa budowlanego (zgodnie z warunkami określonymi w ustawie z dnia 7 lipca 1994 r. Prawo budowlane (t. j. Dz. U. z 2019 r., poz. 1186z </w:t>
      </w:r>
      <w:proofErr w:type="spellStart"/>
      <w:r w:rsidRPr="00AF797F">
        <w:rPr>
          <w:rFonts w:ascii="Arial" w:hAnsi="Arial" w:cs="Arial"/>
          <w:color w:val="000000"/>
          <w:sz w:val="23"/>
          <w:szCs w:val="23"/>
          <w:lang w:eastAsia="en-US"/>
        </w:rPr>
        <w:t>późn</w:t>
      </w:r>
      <w:proofErr w:type="spellEnd"/>
      <w:r w:rsidRPr="00AF797F">
        <w:rPr>
          <w:rFonts w:ascii="Arial" w:hAnsi="Arial" w:cs="Arial"/>
          <w:color w:val="000000"/>
          <w:sz w:val="23"/>
          <w:szCs w:val="23"/>
          <w:lang w:eastAsia="en-US"/>
        </w:rPr>
        <w:t>. zm.).budowa przydomowej oczyszczalni ścieków w miejscowości Zasieki na działce nr 137/9</w:t>
      </w:r>
      <w:r w:rsidR="008E3733">
        <w:rPr>
          <w:rFonts w:ascii="Arial" w:hAnsi="Arial" w:cs="Arial"/>
          <w:color w:val="000000"/>
          <w:sz w:val="23"/>
          <w:szCs w:val="23"/>
          <w:lang w:eastAsia="en-US"/>
        </w:rPr>
        <w:t>.</w:t>
      </w:r>
    </w:p>
    <w:p w14:paraId="1DCD9447" w14:textId="77777777" w:rsidR="00D9270B" w:rsidRDefault="00D9270B" w:rsidP="00022AF7">
      <w:pPr>
        <w:autoSpaceDE w:val="0"/>
        <w:autoSpaceDN w:val="0"/>
        <w:adjustRightInd w:val="0"/>
        <w:ind w:left="1429"/>
        <w:jc w:val="both"/>
        <w:rPr>
          <w:rFonts w:ascii="Arial" w:hAnsi="Arial" w:cs="Arial"/>
          <w:color w:val="000000"/>
          <w:sz w:val="23"/>
          <w:szCs w:val="23"/>
          <w:lang w:eastAsia="en-US"/>
        </w:rPr>
      </w:pPr>
    </w:p>
    <w:p w14:paraId="2B6CE344" w14:textId="255D45BC" w:rsidR="008E3733" w:rsidRPr="00BD60B6" w:rsidRDefault="008E3733" w:rsidP="00BD60B6">
      <w:pPr>
        <w:numPr>
          <w:ilvl w:val="0"/>
          <w:numId w:val="47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3"/>
          <w:szCs w:val="23"/>
          <w:lang w:eastAsia="en-US"/>
        </w:rPr>
      </w:pPr>
      <w:r w:rsidRPr="008E3733">
        <w:rPr>
          <w:rFonts w:ascii="Arial" w:hAnsi="Arial" w:cs="Arial"/>
          <w:sz w:val="23"/>
          <w:szCs w:val="23"/>
          <w:lang w:eastAsia="en-US"/>
        </w:rPr>
        <w:t>Do obowiązków Wykonawcy</w:t>
      </w:r>
      <w:r w:rsidR="002D4850">
        <w:rPr>
          <w:rFonts w:ascii="Arial" w:hAnsi="Arial" w:cs="Arial"/>
          <w:sz w:val="23"/>
          <w:szCs w:val="23"/>
          <w:lang w:eastAsia="en-US"/>
        </w:rPr>
        <w:t xml:space="preserve"> Inwestycji</w:t>
      </w:r>
      <w:r w:rsidRPr="008E3733">
        <w:rPr>
          <w:rFonts w:ascii="Arial" w:hAnsi="Arial" w:cs="Arial"/>
          <w:sz w:val="23"/>
          <w:szCs w:val="23"/>
          <w:lang w:eastAsia="en-US"/>
        </w:rPr>
        <w:t>, wybranego w postępowaniu o udzielenie zamówienia publicznego pod nazwą: „Budowa Stacji Uzdatniania Wody wraz z infrastrukturą towarzyszącą w miejscowości Brody” w systemie „zaprojektuj i wybuduj” w trybie przetargu nieograniczonego w ramach realizacji Inwestycji należy w szczególności:</w:t>
      </w:r>
    </w:p>
    <w:p w14:paraId="0B57824C" w14:textId="77777777" w:rsidR="008E3733" w:rsidRPr="00AF797F" w:rsidRDefault="008E3733" w:rsidP="00BD60B6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3"/>
          <w:szCs w:val="23"/>
          <w:lang w:eastAsia="en-US"/>
        </w:rPr>
      </w:pPr>
    </w:p>
    <w:p w14:paraId="372E41E0" w14:textId="77777777" w:rsidR="008E3733" w:rsidRPr="00AF797F" w:rsidRDefault="008E3733" w:rsidP="00BD60B6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  <w:lang w:eastAsia="en-US"/>
        </w:rPr>
      </w:pPr>
      <w:r w:rsidRPr="00AF797F">
        <w:rPr>
          <w:rFonts w:ascii="Arial" w:hAnsi="Arial" w:cs="Arial"/>
          <w:sz w:val="23"/>
          <w:szCs w:val="23"/>
          <w:lang w:eastAsia="en-US"/>
        </w:rPr>
        <w:lastRenderedPageBreak/>
        <w:t>a) uzyskanie aktualnych podkładów geodezyjnych niezbędnych do opracowania dokumentacji projektowej wraz z jej opracowaniem i uzyskanie wszelkich niezbędnych i wymaganych prawem uzgodnień, opinii oraz decyzji administracyjnych,</w:t>
      </w:r>
    </w:p>
    <w:p w14:paraId="04A204EC" w14:textId="77777777" w:rsidR="008E3733" w:rsidRDefault="008E3733" w:rsidP="00BD60B6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  <w:lang w:eastAsia="en-US"/>
        </w:rPr>
      </w:pPr>
    </w:p>
    <w:p w14:paraId="56A37D57" w14:textId="77777777" w:rsidR="008E3733" w:rsidRPr="00AF797F" w:rsidRDefault="008E3733" w:rsidP="00BD60B6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  <w:lang w:eastAsia="en-US"/>
        </w:rPr>
      </w:pPr>
      <w:r w:rsidRPr="00AF797F">
        <w:rPr>
          <w:rFonts w:ascii="Arial" w:hAnsi="Arial" w:cs="Arial"/>
          <w:sz w:val="23"/>
          <w:szCs w:val="23"/>
          <w:lang w:eastAsia="en-US"/>
        </w:rPr>
        <w:t>b) uzyskanie zapewnień dostawy i odbioru mediów oraz niezbędnych warunków przyłączenia do sieci, warunków przebudowy istniejącego uzbrojenia kolidującego z projektowaną inwestycją,</w:t>
      </w:r>
    </w:p>
    <w:p w14:paraId="590C67DE" w14:textId="77777777" w:rsidR="008E3733" w:rsidRDefault="008E3733" w:rsidP="00BD60B6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  <w:lang w:eastAsia="en-US"/>
        </w:rPr>
      </w:pPr>
    </w:p>
    <w:p w14:paraId="4BF993C1" w14:textId="72BE247B" w:rsidR="008E3733" w:rsidRDefault="008E3733" w:rsidP="00BD60B6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  <w:lang w:eastAsia="en-US"/>
        </w:rPr>
      </w:pPr>
      <w:r w:rsidRPr="00AF797F">
        <w:rPr>
          <w:rFonts w:ascii="Arial" w:hAnsi="Arial" w:cs="Arial"/>
          <w:sz w:val="23"/>
          <w:szCs w:val="23"/>
          <w:lang w:eastAsia="en-US"/>
        </w:rPr>
        <w:t>c) uzyskanie zatwierdzenia przez Zamawiającego, rozwiązań projektowych oraz uzyskanie decyzji administracyjnej zatwierdzającej projekt budowlany i udzielającej ostatecznej decyzji pozwolenia na budowę. Dla terenu na którym przewidywana realizacja inwestycji, nie ma w chwili obecnej obowiązującego, miejscowego planu zagospodarowania przestrzennego,</w:t>
      </w:r>
    </w:p>
    <w:p w14:paraId="038A87D6" w14:textId="77777777" w:rsidR="00D9270B" w:rsidRPr="00AF797F" w:rsidRDefault="00D9270B" w:rsidP="00BD60B6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  <w:lang w:eastAsia="en-US"/>
        </w:rPr>
      </w:pPr>
    </w:p>
    <w:p w14:paraId="40A6205D" w14:textId="7489C7AC" w:rsidR="008E3733" w:rsidRDefault="008E3733" w:rsidP="00BD60B6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  <w:lang w:eastAsia="en-US"/>
        </w:rPr>
      </w:pPr>
      <w:r w:rsidRPr="008E3733">
        <w:rPr>
          <w:rFonts w:ascii="Arial" w:hAnsi="Arial" w:cs="Arial"/>
          <w:sz w:val="23"/>
          <w:szCs w:val="23"/>
          <w:lang w:eastAsia="en-US"/>
        </w:rPr>
        <w:t>d) wybudowanie obiektu wraz z uzyskaniem pozwolenia na użytkowanie, i wszystkich niezbędnych pozwoleń do dostarczenia wody dla mieszkańców gminy,</w:t>
      </w:r>
    </w:p>
    <w:p w14:paraId="64BE14C2" w14:textId="77777777" w:rsidR="00D9270B" w:rsidRPr="008E3733" w:rsidRDefault="00D9270B" w:rsidP="00BD60B6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  <w:lang w:eastAsia="en-US"/>
        </w:rPr>
      </w:pPr>
    </w:p>
    <w:p w14:paraId="4034740A" w14:textId="6B2F394E" w:rsidR="008E3733" w:rsidRDefault="008E3733" w:rsidP="00BD60B6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  <w:lang w:eastAsia="en-US"/>
        </w:rPr>
      </w:pPr>
      <w:r w:rsidRPr="008E3733">
        <w:rPr>
          <w:rFonts w:ascii="Arial" w:hAnsi="Arial" w:cs="Arial"/>
          <w:sz w:val="23"/>
          <w:szCs w:val="23"/>
          <w:lang w:eastAsia="en-US"/>
        </w:rPr>
        <w:t>e) kompletne zagospodarowanie terenu wraz z drogą dojazdową,</w:t>
      </w:r>
    </w:p>
    <w:p w14:paraId="0DB65595" w14:textId="77777777" w:rsidR="00D9270B" w:rsidRPr="008E3733" w:rsidRDefault="00D9270B" w:rsidP="00BD60B6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  <w:lang w:eastAsia="en-US"/>
        </w:rPr>
      </w:pPr>
    </w:p>
    <w:p w14:paraId="37547ED2" w14:textId="77777777" w:rsidR="008E3733" w:rsidRDefault="008E3733" w:rsidP="00BD60B6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  <w:lang w:eastAsia="en-US"/>
        </w:rPr>
      </w:pPr>
      <w:r w:rsidRPr="008E3733">
        <w:rPr>
          <w:rFonts w:ascii="Arial" w:hAnsi="Arial" w:cs="Arial"/>
          <w:sz w:val="23"/>
          <w:szCs w:val="23"/>
          <w:lang w:eastAsia="en-US"/>
        </w:rPr>
        <w:t>f) dokonanie rozruchu całego obiektu w tym wszystkich zabudowanych pomieszczeń, dostarczenie instrukcji obsługi wraz z odpowiednim przeszkoleniem pracowników użytkownika oraz zapewnienie nadzoru, serwisu i gwarancji dla eksploatacji zamontowanych urządzeń.</w:t>
      </w:r>
    </w:p>
    <w:p w14:paraId="3F921A4D" w14:textId="77777777" w:rsidR="00AF797F" w:rsidRPr="00AF797F" w:rsidRDefault="00AF797F" w:rsidP="00BD60B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3"/>
          <w:szCs w:val="23"/>
          <w:lang w:eastAsia="en-US"/>
        </w:rPr>
      </w:pPr>
      <w:r w:rsidRPr="00AF797F">
        <w:rPr>
          <w:rFonts w:ascii="Arial" w:hAnsi="Arial" w:cs="Arial"/>
          <w:color w:val="000000"/>
          <w:sz w:val="23"/>
          <w:szCs w:val="23"/>
          <w:lang w:eastAsia="en-US"/>
        </w:rPr>
        <w:t xml:space="preserve"> </w:t>
      </w:r>
    </w:p>
    <w:p w14:paraId="6307D7E8" w14:textId="77777777" w:rsidR="00AF797F" w:rsidRDefault="00AF797F" w:rsidP="00AF797F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color w:val="000000"/>
          <w:sz w:val="23"/>
          <w:szCs w:val="23"/>
          <w:lang w:eastAsia="en-US"/>
        </w:rPr>
      </w:pPr>
    </w:p>
    <w:p w14:paraId="3EF2DA9D" w14:textId="34C2AD51" w:rsidR="008C495E" w:rsidRDefault="008C495E" w:rsidP="00443E72">
      <w:pPr>
        <w:numPr>
          <w:ilvl w:val="0"/>
          <w:numId w:val="47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000000"/>
          <w:sz w:val="23"/>
          <w:szCs w:val="23"/>
          <w:lang w:eastAsia="en-US"/>
        </w:rPr>
      </w:pPr>
      <w:r w:rsidRPr="008C495E">
        <w:rPr>
          <w:rFonts w:ascii="Arial" w:hAnsi="Arial" w:cs="Arial"/>
          <w:color w:val="000000"/>
          <w:sz w:val="23"/>
          <w:szCs w:val="23"/>
          <w:lang w:eastAsia="en-US"/>
        </w:rPr>
        <w:t xml:space="preserve">Do zadań Wykonawcy będzie należało wykonywanie obowiązków inspektora nadzoru inwestorskiego zgodnie z obowiązującymi przepisami, w szczególności zgodnie z ustawą z dnia 7 lipca 1994r. Prawo budowlane (t. j. Dz. U. z 2019 r., poz. 1186z </w:t>
      </w:r>
      <w:proofErr w:type="spellStart"/>
      <w:r w:rsidRPr="008C495E">
        <w:rPr>
          <w:rFonts w:ascii="Arial" w:hAnsi="Arial" w:cs="Arial"/>
          <w:color w:val="000000"/>
          <w:sz w:val="23"/>
          <w:szCs w:val="23"/>
          <w:lang w:eastAsia="en-US"/>
        </w:rPr>
        <w:t>późn</w:t>
      </w:r>
      <w:proofErr w:type="spellEnd"/>
      <w:r w:rsidRPr="008C495E">
        <w:rPr>
          <w:rFonts w:ascii="Arial" w:hAnsi="Arial" w:cs="Arial"/>
          <w:color w:val="000000"/>
          <w:sz w:val="23"/>
          <w:szCs w:val="23"/>
          <w:lang w:eastAsia="en-US"/>
        </w:rPr>
        <w:t>. zm.) dla Inwestycji</w:t>
      </w:r>
      <w:r>
        <w:rPr>
          <w:rFonts w:ascii="Arial" w:hAnsi="Arial" w:cs="Arial"/>
          <w:color w:val="000000"/>
          <w:sz w:val="23"/>
          <w:szCs w:val="23"/>
          <w:lang w:eastAsia="en-US"/>
        </w:rPr>
        <w:t>.</w:t>
      </w:r>
    </w:p>
    <w:p w14:paraId="05B99221" w14:textId="77777777" w:rsidR="00306349" w:rsidRPr="00443E72" w:rsidRDefault="00306349" w:rsidP="00306349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color w:val="000000"/>
          <w:sz w:val="23"/>
          <w:szCs w:val="23"/>
          <w:lang w:eastAsia="en-US"/>
        </w:rPr>
      </w:pPr>
    </w:p>
    <w:p w14:paraId="3B27AE57" w14:textId="77777777" w:rsidR="00443E72" w:rsidRPr="00443E72" w:rsidRDefault="00443E72" w:rsidP="00443E72">
      <w:pPr>
        <w:numPr>
          <w:ilvl w:val="0"/>
          <w:numId w:val="47"/>
        </w:numPr>
        <w:autoSpaceDE w:val="0"/>
        <w:autoSpaceDN w:val="0"/>
        <w:adjustRightInd w:val="0"/>
        <w:spacing w:after="167"/>
        <w:ind w:left="284" w:hanging="284"/>
        <w:jc w:val="both"/>
        <w:rPr>
          <w:rFonts w:ascii="Arial" w:hAnsi="Arial" w:cs="Arial"/>
          <w:sz w:val="23"/>
          <w:szCs w:val="23"/>
          <w:lang w:eastAsia="en-US"/>
        </w:rPr>
      </w:pPr>
      <w:r w:rsidRPr="00443E72">
        <w:rPr>
          <w:rFonts w:ascii="Arial" w:hAnsi="Arial" w:cs="Arial"/>
          <w:sz w:val="23"/>
          <w:szCs w:val="23"/>
          <w:lang w:eastAsia="en-US"/>
        </w:rPr>
        <w:t xml:space="preserve">Obowiązki Wykonawcy obejmują w szczególności: </w:t>
      </w:r>
    </w:p>
    <w:p w14:paraId="7C581BD7" w14:textId="7CA2ADB9" w:rsidR="00443E72" w:rsidRPr="00443E72" w:rsidRDefault="00443E72" w:rsidP="00443E72">
      <w:pPr>
        <w:autoSpaceDE w:val="0"/>
        <w:autoSpaceDN w:val="0"/>
        <w:adjustRightInd w:val="0"/>
        <w:spacing w:after="167"/>
        <w:jc w:val="both"/>
        <w:rPr>
          <w:rFonts w:ascii="Arial" w:hAnsi="Arial" w:cs="Arial"/>
          <w:sz w:val="23"/>
          <w:szCs w:val="23"/>
          <w:lang w:eastAsia="en-US"/>
        </w:rPr>
      </w:pPr>
      <w:r w:rsidRPr="00443E72">
        <w:rPr>
          <w:rFonts w:ascii="Arial" w:hAnsi="Arial" w:cs="Arial"/>
          <w:sz w:val="23"/>
          <w:szCs w:val="23"/>
          <w:lang w:eastAsia="en-US"/>
        </w:rPr>
        <w:t>1) Sprawdz</w:t>
      </w:r>
      <w:r w:rsidR="00D9270B">
        <w:rPr>
          <w:rFonts w:ascii="Arial" w:hAnsi="Arial" w:cs="Arial"/>
          <w:sz w:val="23"/>
          <w:szCs w:val="23"/>
          <w:lang w:eastAsia="en-US"/>
        </w:rPr>
        <w:t>e</w:t>
      </w:r>
      <w:r w:rsidRPr="00443E72">
        <w:rPr>
          <w:rFonts w:ascii="Arial" w:hAnsi="Arial" w:cs="Arial"/>
          <w:sz w:val="23"/>
          <w:szCs w:val="23"/>
          <w:lang w:eastAsia="en-US"/>
        </w:rPr>
        <w:t>ni</w:t>
      </w:r>
      <w:r w:rsidR="00D9270B">
        <w:rPr>
          <w:rFonts w:ascii="Arial" w:hAnsi="Arial" w:cs="Arial"/>
          <w:sz w:val="23"/>
          <w:szCs w:val="23"/>
          <w:lang w:eastAsia="en-US"/>
        </w:rPr>
        <w:t>e</w:t>
      </w:r>
      <w:r w:rsidRPr="00443E72">
        <w:rPr>
          <w:rFonts w:ascii="Arial" w:hAnsi="Arial" w:cs="Arial"/>
          <w:sz w:val="23"/>
          <w:szCs w:val="23"/>
          <w:lang w:eastAsia="en-US"/>
        </w:rPr>
        <w:t xml:space="preserve"> jakości i zasadności rozwiązań zaproponowanych w dokumentacji projektowej przygotowywanej przez Wykonawcę zadania Budowa Stacji Uzdatniania Wody wraz z infrastrukturą towarzyszącą w miejscowości Brody w systemie „zaprojektuj i wybuduj”</w:t>
      </w:r>
      <w:r w:rsidR="00D9270B">
        <w:rPr>
          <w:rFonts w:ascii="Arial" w:hAnsi="Arial" w:cs="Arial"/>
          <w:sz w:val="23"/>
          <w:szCs w:val="23"/>
          <w:lang w:eastAsia="en-US"/>
        </w:rPr>
        <w:t>;</w:t>
      </w:r>
    </w:p>
    <w:p w14:paraId="5B30F7F2" w14:textId="00FE3761" w:rsidR="003C0012" w:rsidRPr="003C0012" w:rsidRDefault="003C0012" w:rsidP="003C0012">
      <w:pPr>
        <w:autoSpaceDE w:val="0"/>
        <w:autoSpaceDN w:val="0"/>
        <w:adjustRightInd w:val="0"/>
        <w:spacing w:after="167"/>
        <w:jc w:val="both"/>
        <w:rPr>
          <w:rFonts w:ascii="Arial" w:hAnsi="Arial" w:cs="Arial"/>
          <w:sz w:val="23"/>
          <w:szCs w:val="23"/>
          <w:lang w:eastAsia="en-US"/>
        </w:rPr>
      </w:pPr>
      <w:r w:rsidRPr="003C0012">
        <w:rPr>
          <w:rFonts w:ascii="Arial" w:hAnsi="Arial" w:cs="Arial"/>
          <w:sz w:val="23"/>
          <w:szCs w:val="23"/>
          <w:lang w:eastAsia="en-US"/>
        </w:rPr>
        <w:t>2) przybyci</w:t>
      </w:r>
      <w:r w:rsidR="00D9270B">
        <w:rPr>
          <w:rFonts w:ascii="Arial" w:hAnsi="Arial" w:cs="Arial"/>
          <w:sz w:val="23"/>
          <w:szCs w:val="23"/>
          <w:lang w:eastAsia="en-US"/>
        </w:rPr>
        <w:t>e</w:t>
      </w:r>
      <w:r w:rsidRPr="003C0012">
        <w:rPr>
          <w:rFonts w:ascii="Arial" w:hAnsi="Arial" w:cs="Arial"/>
          <w:sz w:val="23"/>
          <w:szCs w:val="23"/>
          <w:lang w:eastAsia="en-US"/>
        </w:rPr>
        <w:t xml:space="preserve"> na każde wezwanie Zamawiającego i Wykonawcy robót</w:t>
      </w:r>
      <w:r w:rsidR="00022AF7">
        <w:rPr>
          <w:rFonts w:ascii="Arial" w:hAnsi="Arial" w:cs="Arial"/>
          <w:sz w:val="23"/>
          <w:szCs w:val="23"/>
          <w:lang w:eastAsia="en-US"/>
        </w:rPr>
        <w:t xml:space="preserve"> objętych nadzorem</w:t>
      </w:r>
      <w:r w:rsidR="00D9270B">
        <w:rPr>
          <w:rFonts w:ascii="Arial" w:hAnsi="Arial" w:cs="Arial"/>
          <w:sz w:val="23"/>
          <w:szCs w:val="23"/>
          <w:lang w:eastAsia="en-US"/>
        </w:rPr>
        <w:t>;</w:t>
      </w:r>
      <w:r w:rsidRPr="003C0012">
        <w:rPr>
          <w:rFonts w:ascii="Arial" w:hAnsi="Arial" w:cs="Arial"/>
          <w:sz w:val="23"/>
          <w:szCs w:val="23"/>
          <w:lang w:eastAsia="en-US"/>
        </w:rPr>
        <w:t xml:space="preserve"> </w:t>
      </w:r>
    </w:p>
    <w:p w14:paraId="524C910E" w14:textId="13457604" w:rsidR="00443E72" w:rsidRPr="00443E72" w:rsidRDefault="00443E72" w:rsidP="00443E72">
      <w:pPr>
        <w:autoSpaceDE w:val="0"/>
        <w:autoSpaceDN w:val="0"/>
        <w:adjustRightInd w:val="0"/>
        <w:spacing w:after="167"/>
        <w:jc w:val="both"/>
        <w:rPr>
          <w:rFonts w:ascii="Arial" w:hAnsi="Arial" w:cs="Arial"/>
          <w:sz w:val="23"/>
          <w:szCs w:val="23"/>
          <w:lang w:eastAsia="en-US"/>
        </w:rPr>
      </w:pPr>
      <w:r w:rsidRPr="00443E72">
        <w:rPr>
          <w:rFonts w:ascii="Arial" w:hAnsi="Arial" w:cs="Arial"/>
          <w:sz w:val="23"/>
          <w:szCs w:val="23"/>
          <w:lang w:eastAsia="en-US"/>
        </w:rPr>
        <w:t>3) w trakcie prowadzenia robót  - wykonywani</w:t>
      </w:r>
      <w:r w:rsidR="00D9270B">
        <w:rPr>
          <w:rFonts w:ascii="Arial" w:hAnsi="Arial" w:cs="Arial"/>
          <w:sz w:val="23"/>
          <w:szCs w:val="23"/>
          <w:lang w:eastAsia="en-US"/>
        </w:rPr>
        <w:t>e</w:t>
      </w:r>
      <w:r w:rsidRPr="00443E72">
        <w:rPr>
          <w:rFonts w:ascii="Arial" w:hAnsi="Arial" w:cs="Arial"/>
          <w:sz w:val="23"/>
          <w:szCs w:val="23"/>
          <w:lang w:eastAsia="en-US"/>
        </w:rPr>
        <w:t xml:space="preserve"> wizji realizowanych robót przynajmniej trzy razy w tygodniu od poniedziałku do piątku, w dni robocze Zamawiającego oraz potwierdzanie ich przeprowadzenia </w:t>
      </w:r>
      <w:r w:rsidR="0089430B">
        <w:rPr>
          <w:rFonts w:ascii="Arial" w:hAnsi="Arial" w:cs="Arial"/>
          <w:sz w:val="23"/>
          <w:szCs w:val="23"/>
          <w:lang w:eastAsia="en-US"/>
        </w:rPr>
        <w:t>w</w:t>
      </w:r>
      <w:r w:rsidR="0089430B" w:rsidRPr="00443E72">
        <w:rPr>
          <w:rFonts w:ascii="Arial" w:hAnsi="Arial" w:cs="Arial"/>
          <w:sz w:val="23"/>
          <w:szCs w:val="23"/>
          <w:lang w:eastAsia="en-US"/>
        </w:rPr>
        <w:t>pisem</w:t>
      </w:r>
      <w:r w:rsidRPr="00443E72">
        <w:rPr>
          <w:rFonts w:ascii="Arial" w:hAnsi="Arial" w:cs="Arial"/>
          <w:sz w:val="23"/>
          <w:szCs w:val="23"/>
          <w:lang w:eastAsia="en-US"/>
        </w:rPr>
        <w:t xml:space="preserve"> w dzienniku budowy</w:t>
      </w:r>
      <w:r w:rsidR="00D9270B">
        <w:rPr>
          <w:rFonts w:ascii="Arial" w:hAnsi="Arial" w:cs="Arial"/>
          <w:sz w:val="23"/>
          <w:szCs w:val="23"/>
          <w:lang w:eastAsia="en-US"/>
        </w:rPr>
        <w:t>;</w:t>
      </w:r>
    </w:p>
    <w:p w14:paraId="5E65B25B" w14:textId="52D7EE0D" w:rsidR="00443E72" w:rsidRPr="00443E72" w:rsidRDefault="00443E72" w:rsidP="00443E72">
      <w:pPr>
        <w:autoSpaceDE w:val="0"/>
        <w:autoSpaceDN w:val="0"/>
        <w:adjustRightInd w:val="0"/>
        <w:spacing w:after="167"/>
        <w:jc w:val="both"/>
        <w:rPr>
          <w:rFonts w:ascii="Arial" w:hAnsi="Arial" w:cs="Arial"/>
          <w:sz w:val="23"/>
          <w:szCs w:val="23"/>
          <w:lang w:eastAsia="en-US"/>
        </w:rPr>
      </w:pPr>
      <w:r w:rsidRPr="00443E72">
        <w:rPr>
          <w:rFonts w:ascii="Arial" w:hAnsi="Arial" w:cs="Arial"/>
          <w:sz w:val="23"/>
          <w:szCs w:val="23"/>
          <w:lang w:eastAsia="en-US"/>
        </w:rPr>
        <w:t>4) stawieni</w:t>
      </w:r>
      <w:r w:rsidR="00D9270B">
        <w:rPr>
          <w:rFonts w:ascii="Arial" w:hAnsi="Arial" w:cs="Arial"/>
          <w:sz w:val="23"/>
          <w:szCs w:val="23"/>
          <w:lang w:eastAsia="en-US"/>
        </w:rPr>
        <w:t>e</w:t>
      </w:r>
      <w:r w:rsidRPr="00443E72">
        <w:rPr>
          <w:rFonts w:ascii="Arial" w:hAnsi="Arial" w:cs="Arial"/>
          <w:sz w:val="23"/>
          <w:szCs w:val="23"/>
          <w:lang w:eastAsia="en-US"/>
        </w:rPr>
        <w:t xml:space="preserve"> się w miejscu wskazanym przez Zamawiającego (na terenie budowy lub w siedzibie Zamawiającego) - w przypadku wystąpienia zdarzenia o charakterze nagłej potrzeby </w:t>
      </w:r>
      <w:r w:rsidR="00D9270B">
        <w:rPr>
          <w:rFonts w:ascii="Arial" w:hAnsi="Arial" w:cs="Arial"/>
          <w:sz w:val="23"/>
          <w:szCs w:val="23"/>
          <w:lang w:eastAsia="en-US"/>
        </w:rPr>
        <w:t xml:space="preserve">w czasie zgodnym ze złożoną ofertą liczonym </w:t>
      </w:r>
      <w:r w:rsidR="005658EE">
        <w:rPr>
          <w:rFonts w:ascii="Arial" w:hAnsi="Arial" w:cs="Arial"/>
          <w:sz w:val="23"/>
          <w:szCs w:val="23"/>
          <w:lang w:eastAsia="en-US"/>
        </w:rPr>
        <w:t>o</w:t>
      </w:r>
      <w:r w:rsidRPr="00443E72">
        <w:rPr>
          <w:rFonts w:ascii="Arial" w:hAnsi="Arial" w:cs="Arial"/>
          <w:sz w:val="23"/>
          <w:szCs w:val="23"/>
          <w:lang w:eastAsia="en-US"/>
        </w:rPr>
        <w:t xml:space="preserve">d odbioru przez Wykonawcę informacji przekazanej przez Zamawiającego. Poprzez nagłą potrzebę należy rozumieć: </w:t>
      </w:r>
    </w:p>
    <w:p w14:paraId="7E78446A" w14:textId="77777777" w:rsidR="00443E72" w:rsidRPr="00443E72" w:rsidRDefault="00443E72" w:rsidP="00443E72">
      <w:pPr>
        <w:autoSpaceDE w:val="0"/>
        <w:autoSpaceDN w:val="0"/>
        <w:adjustRightInd w:val="0"/>
        <w:spacing w:after="167"/>
        <w:jc w:val="both"/>
        <w:rPr>
          <w:rFonts w:ascii="Arial" w:hAnsi="Arial" w:cs="Arial"/>
          <w:sz w:val="23"/>
          <w:szCs w:val="23"/>
          <w:lang w:eastAsia="en-US"/>
        </w:rPr>
      </w:pPr>
      <w:r w:rsidRPr="00443E72">
        <w:rPr>
          <w:rFonts w:ascii="Arial" w:hAnsi="Arial" w:cs="Arial"/>
          <w:lang w:eastAsia="en-US"/>
        </w:rPr>
        <w:t xml:space="preserve">- </w:t>
      </w:r>
      <w:r w:rsidRPr="00443E72">
        <w:rPr>
          <w:rFonts w:ascii="Arial" w:hAnsi="Arial" w:cs="Arial"/>
          <w:sz w:val="23"/>
          <w:szCs w:val="23"/>
          <w:lang w:eastAsia="en-US"/>
        </w:rPr>
        <w:t xml:space="preserve">zdarzenie wynikające z utrudnień, zmian warunków na terenie budowy, </w:t>
      </w:r>
    </w:p>
    <w:p w14:paraId="66E5A445" w14:textId="40D44556" w:rsidR="00443E72" w:rsidRPr="00443E72" w:rsidRDefault="00443E72" w:rsidP="00443E72">
      <w:pPr>
        <w:autoSpaceDE w:val="0"/>
        <w:autoSpaceDN w:val="0"/>
        <w:adjustRightInd w:val="0"/>
        <w:spacing w:after="167"/>
        <w:jc w:val="both"/>
        <w:rPr>
          <w:rFonts w:ascii="Arial" w:hAnsi="Arial" w:cs="Arial"/>
          <w:sz w:val="23"/>
          <w:szCs w:val="23"/>
          <w:lang w:eastAsia="en-US"/>
        </w:rPr>
      </w:pPr>
      <w:r w:rsidRPr="00443E72">
        <w:rPr>
          <w:rFonts w:ascii="Arial" w:hAnsi="Arial" w:cs="Arial"/>
          <w:lang w:eastAsia="en-US"/>
        </w:rPr>
        <w:t xml:space="preserve">- </w:t>
      </w:r>
      <w:r w:rsidR="00D9270B">
        <w:rPr>
          <w:rFonts w:ascii="Arial" w:hAnsi="Arial" w:cs="Arial"/>
          <w:lang w:eastAsia="en-US"/>
        </w:rPr>
        <w:t xml:space="preserve">konieczności przeprowadzenia </w:t>
      </w:r>
      <w:r w:rsidRPr="00443E72">
        <w:rPr>
          <w:rFonts w:ascii="Arial" w:hAnsi="Arial" w:cs="Arial"/>
          <w:sz w:val="23"/>
          <w:szCs w:val="23"/>
          <w:lang w:eastAsia="en-US"/>
        </w:rPr>
        <w:t>konsultacj</w:t>
      </w:r>
      <w:r w:rsidR="00D9270B">
        <w:rPr>
          <w:rFonts w:ascii="Arial" w:hAnsi="Arial" w:cs="Arial"/>
          <w:sz w:val="23"/>
          <w:szCs w:val="23"/>
          <w:lang w:eastAsia="en-US"/>
        </w:rPr>
        <w:t>i</w:t>
      </w:r>
      <w:r w:rsidRPr="00443E72">
        <w:rPr>
          <w:rFonts w:ascii="Arial" w:hAnsi="Arial" w:cs="Arial"/>
          <w:sz w:val="23"/>
          <w:szCs w:val="23"/>
          <w:lang w:eastAsia="en-US"/>
        </w:rPr>
        <w:t xml:space="preserve"> z Zamawiającym w zakresie pilnej zmiany w technologii, robót zamiennych oraz rozliczenia inwestycji realizowanej przez Wykonawcę robót. </w:t>
      </w:r>
    </w:p>
    <w:p w14:paraId="12DBDE62" w14:textId="5B3E6DE4" w:rsidR="00443E72" w:rsidRPr="00443E72" w:rsidRDefault="00443E72" w:rsidP="00443E72">
      <w:pPr>
        <w:autoSpaceDE w:val="0"/>
        <w:autoSpaceDN w:val="0"/>
        <w:adjustRightInd w:val="0"/>
        <w:spacing w:after="167"/>
        <w:jc w:val="both"/>
        <w:rPr>
          <w:rFonts w:ascii="Arial" w:hAnsi="Arial" w:cs="Arial"/>
          <w:sz w:val="23"/>
          <w:szCs w:val="23"/>
          <w:lang w:eastAsia="en-US"/>
        </w:rPr>
      </w:pPr>
      <w:r w:rsidRPr="00443E72">
        <w:rPr>
          <w:rFonts w:ascii="Arial" w:hAnsi="Arial" w:cs="Arial"/>
          <w:sz w:val="23"/>
          <w:szCs w:val="23"/>
          <w:lang w:eastAsia="en-US"/>
        </w:rPr>
        <w:lastRenderedPageBreak/>
        <w:t>5) wykonywani</w:t>
      </w:r>
      <w:r w:rsidR="00D9270B">
        <w:rPr>
          <w:rFonts w:ascii="Arial" w:hAnsi="Arial" w:cs="Arial"/>
          <w:sz w:val="23"/>
          <w:szCs w:val="23"/>
          <w:lang w:eastAsia="en-US"/>
        </w:rPr>
        <w:t>e</w:t>
      </w:r>
      <w:r w:rsidRPr="00443E72">
        <w:rPr>
          <w:rFonts w:ascii="Arial" w:hAnsi="Arial" w:cs="Arial"/>
          <w:sz w:val="23"/>
          <w:szCs w:val="23"/>
          <w:lang w:eastAsia="en-US"/>
        </w:rPr>
        <w:t xml:space="preserve"> zakresu obowiązków wynikających z art. 25 ustawy z dnia 7 lipca 1994 r. Prawo budowlane</w:t>
      </w:r>
      <w:r w:rsidRPr="00443E72">
        <w:rPr>
          <w:rFonts w:ascii="Arial" w:hAnsi="Arial" w:cs="Arial"/>
          <w:color w:val="FF0000"/>
          <w:sz w:val="23"/>
          <w:szCs w:val="23"/>
          <w:lang w:eastAsia="en-US"/>
        </w:rPr>
        <w:t xml:space="preserve"> </w:t>
      </w:r>
      <w:r w:rsidRPr="00443E72">
        <w:rPr>
          <w:rFonts w:ascii="Arial" w:hAnsi="Arial" w:cs="Arial"/>
          <w:sz w:val="23"/>
          <w:szCs w:val="23"/>
          <w:lang w:eastAsia="en-US"/>
        </w:rPr>
        <w:t>(tj. Dz. U. 2020.1333)</w:t>
      </w:r>
      <w:r w:rsidR="00D9270B">
        <w:rPr>
          <w:rFonts w:ascii="Arial" w:hAnsi="Arial" w:cs="Arial"/>
          <w:sz w:val="23"/>
          <w:szCs w:val="23"/>
          <w:lang w:eastAsia="en-US"/>
        </w:rPr>
        <w:t>;</w:t>
      </w:r>
    </w:p>
    <w:p w14:paraId="17EF1DFC" w14:textId="03A5B6EB" w:rsidR="00443E72" w:rsidRPr="00443E72" w:rsidRDefault="00443E72" w:rsidP="00443E72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  <w:lang w:eastAsia="en-US"/>
        </w:rPr>
      </w:pPr>
      <w:r w:rsidRPr="00443E72">
        <w:rPr>
          <w:rFonts w:ascii="Arial" w:hAnsi="Arial" w:cs="Arial"/>
          <w:sz w:val="23"/>
          <w:szCs w:val="23"/>
          <w:lang w:eastAsia="en-US"/>
        </w:rPr>
        <w:t>6) reprezentowani</w:t>
      </w:r>
      <w:r w:rsidR="00D9270B">
        <w:rPr>
          <w:rFonts w:ascii="Arial" w:hAnsi="Arial" w:cs="Arial"/>
          <w:sz w:val="23"/>
          <w:szCs w:val="23"/>
          <w:lang w:eastAsia="en-US"/>
        </w:rPr>
        <w:t>e</w:t>
      </w:r>
      <w:r w:rsidRPr="00443E72">
        <w:rPr>
          <w:rFonts w:ascii="Arial" w:hAnsi="Arial" w:cs="Arial"/>
          <w:sz w:val="23"/>
          <w:szCs w:val="23"/>
          <w:lang w:eastAsia="en-US"/>
        </w:rPr>
        <w:t xml:space="preserve"> Zamawiającego na budowie przez sprawowanie kontroli zgodności jej </w:t>
      </w:r>
      <w:r w:rsidR="00D9270B">
        <w:rPr>
          <w:rFonts w:ascii="Arial" w:hAnsi="Arial" w:cs="Arial"/>
          <w:sz w:val="23"/>
          <w:szCs w:val="23"/>
          <w:lang w:eastAsia="en-US"/>
        </w:rPr>
        <w:t>prowadzenia</w:t>
      </w:r>
      <w:r w:rsidR="00D9270B" w:rsidRPr="00443E72">
        <w:rPr>
          <w:rFonts w:ascii="Arial" w:hAnsi="Arial" w:cs="Arial"/>
          <w:sz w:val="23"/>
          <w:szCs w:val="23"/>
          <w:lang w:eastAsia="en-US"/>
        </w:rPr>
        <w:t xml:space="preserve"> </w:t>
      </w:r>
      <w:r w:rsidRPr="00443E72">
        <w:rPr>
          <w:rFonts w:ascii="Arial" w:hAnsi="Arial" w:cs="Arial"/>
          <w:sz w:val="23"/>
          <w:szCs w:val="23"/>
          <w:lang w:eastAsia="en-US"/>
        </w:rPr>
        <w:t xml:space="preserve">z projektem budowlanym, pozwoleniem na budowę, przepisami </w:t>
      </w:r>
    </w:p>
    <w:p w14:paraId="4B5E11DB" w14:textId="0766FFDC" w:rsidR="00443E72" w:rsidRPr="00443E72" w:rsidRDefault="00443E72" w:rsidP="00443E72">
      <w:pPr>
        <w:autoSpaceDE w:val="0"/>
        <w:autoSpaceDN w:val="0"/>
        <w:adjustRightInd w:val="0"/>
        <w:spacing w:after="165"/>
        <w:jc w:val="both"/>
        <w:rPr>
          <w:rFonts w:ascii="Arial" w:hAnsi="Arial" w:cs="Arial"/>
          <w:sz w:val="23"/>
          <w:szCs w:val="23"/>
          <w:lang w:eastAsia="en-US"/>
        </w:rPr>
      </w:pPr>
      <w:r w:rsidRPr="00443E72">
        <w:rPr>
          <w:rFonts w:ascii="Arial" w:hAnsi="Arial" w:cs="Arial"/>
          <w:sz w:val="23"/>
          <w:szCs w:val="23"/>
          <w:lang w:eastAsia="en-US"/>
        </w:rPr>
        <w:t>i normami branżowymi oraz zasadami wiedzy technicznej i zgodnością prowadzonych robót z zawartą umową</w:t>
      </w:r>
      <w:r w:rsidR="00D9270B">
        <w:rPr>
          <w:rFonts w:ascii="Arial" w:hAnsi="Arial" w:cs="Arial"/>
          <w:sz w:val="23"/>
          <w:szCs w:val="23"/>
          <w:lang w:eastAsia="en-US"/>
        </w:rPr>
        <w:t>;</w:t>
      </w:r>
    </w:p>
    <w:p w14:paraId="72DFD912" w14:textId="652F5781" w:rsidR="00443E72" w:rsidRPr="00443E72" w:rsidRDefault="00443E72" w:rsidP="00443E72">
      <w:pPr>
        <w:autoSpaceDE w:val="0"/>
        <w:autoSpaceDN w:val="0"/>
        <w:adjustRightInd w:val="0"/>
        <w:spacing w:after="165"/>
        <w:jc w:val="both"/>
        <w:rPr>
          <w:rFonts w:ascii="Arial" w:hAnsi="Arial" w:cs="Arial"/>
          <w:sz w:val="23"/>
          <w:szCs w:val="23"/>
          <w:lang w:eastAsia="en-US"/>
        </w:rPr>
      </w:pPr>
      <w:r w:rsidRPr="00443E72">
        <w:rPr>
          <w:rFonts w:ascii="Arial" w:hAnsi="Arial" w:cs="Arial"/>
          <w:sz w:val="23"/>
          <w:szCs w:val="23"/>
          <w:lang w:eastAsia="en-US"/>
        </w:rPr>
        <w:t>7) uczestnictw</w:t>
      </w:r>
      <w:r w:rsidR="00D9270B">
        <w:rPr>
          <w:rFonts w:ascii="Arial" w:hAnsi="Arial" w:cs="Arial"/>
          <w:sz w:val="23"/>
          <w:szCs w:val="23"/>
          <w:lang w:eastAsia="en-US"/>
        </w:rPr>
        <w:t>o</w:t>
      </w:r>
      <w:r w:rsidRPr="00443E72">
        <w:rPr>
          <w:rFonts w:ascii="Arial" w:hAnsi="Arial" w:cs="Arial"/>
          <w:sz w:val="23"/>
          <w:szCs w:val="23"/>
          <w:lang w:eastAsia="en-US"/>
        </w:rPr>
        <w:t xml:space="preserve"> w przekazaniu przez Zamawiającego Wykonawcy </w:t>
      </w:r>
      <w:r w:rsidR="00D9270B">
        <w:rPr>
          <w:rFonts w:ascii="Arial" w:hAnsi="Arial" w:cs="Arial"/>
          <w:sz w:val="23"/>
          <w:szCs w:val="23"/>
          <w:lang w:eastAsia="en-US"/>
        </w:rPr>
        <w:t xml:space="preserve">Inwestycji </w:t>
      </w:r>
      <w:r w:rsidRPr="00443E72">
        <w:rPr>
          <w:rFonts w:ascii="Arial" w:hAnsi="Arial" w:cs="Arial"/>
          <w:sz w:val="23"/>
          <w:szCs w:val="23"/>
          <w:lang w:eastAsia="en-US"/>
        </w:rPr>
        <w:t>placu budowy</w:t>
      </w:r>
      <w:r w:rsidR="00D9270B">
        <w:rPr>
          <w:rFonts w:ascii="Arial" w:hAnsi="Arial" w:cs="Arial"/>
          <w:sz w:val="23"/>
          <w:szCs w:val="23"/>
          <w:lang w:eastAsia="en-US"/>
        </w:rPr>
        <w:t>;</w:t>
      </w:r>
    </w:p>
    <w:p w14:paraId="10977191" w14:textId="6F1622E6" w:rsidR="00443E72" w:rsidRPr="00443E72" w:rsidRDefault="00443E72" w:rsidP="00443E72">
      <w:pPr>
        <w:autoSpaceDE w:val="0"/>
        <w:autoSpaceDN w:val="0"/>
        <w:adjustRightInd w:val="0"/>
        <w:spacing w:after="165"/>
        <w:jc w:val="both"/>
        <w:rPr>
          <w:rFonts w:ascii="Arial" w:hAnsi="Arial" w:cs="Arial"/>
          <w:sz w:val="23"/>
          <w:szCs w:val="23"/>
          <w:lang w:eastAsia="en-US"/>
        </w:rPr>
      </w:pPr>
      <w:r w:rsidRPr="00443E72">
        <w:rPr>
          <w:rFonts w:ascii="Arial" w:hAnsi="Arial" w:cs="Arial"/>
          <w:sz w:val="23"/>
          <w:szCs w:val="23"/>
          <w:lang w:eastAsia="en-US"/>
        </w:rPr>
        <w:t>8) udzielani</w:t>
      </w:r>
      <w:r w:rsidR="00D9270B">
        <w:rPr>
          <w:rFonts w:ascii="Arial" w:hAnsi="Arial" w:cs="Arial"/>
          <w:sz w:val="23"/>
          <w:szCs w:val="23"/>
          <w:lang w:eastAsia="en-US"/>
        </w:rPr>
        <w:t>e</w:t>
      </w:r>
      <w:r w:rsidRPr="00443E72">
        <w:rPr>
          <w:rFonts w:ascii="Arial" w:hAnsi="Arial" w:cs="Arial"/>
          <w:sz w:val="23"/>
          <w:szCs w:val="23"/>
          <w:lang w:eastAsia="en-US"/>
        </w:rPr>
        <w:t xml:space="preserve"> Zamawiającemu informacji o stanie zaawansowania robót </w:t>
      </w:r>
      <w:r w:rsidR="00D9270B">
        <w:rPr>
          <w:rFonts w:ascii="Arial" w:hAnsi="Arial" w:cs="Arial"/>
          <w:sz w:val="23"/>
          <w:szCs w:val="23"/>
          <w:lang w:eastAsia="en-US"/>
        </w:rPr>
        <w:t>i</w:t>
      </w:r>
      <w:r w:rsidR="00D9270B" w:rsidRPr="00443E72">
        <w:rPr>
          <w:rFonts w:ascii="Arial" w:hAnsi="Arial" w:cs="Arial"/>
          <w:sz w:val="23"/>
          <w:szCs w:val="23"/>
          <w:lang w:eastAsia="en-US"/>
        </w:rPr>
        <w:t xml:space="preserve"> </w:t>
      </w:r>
      <w:r w:rsidRPr="00443E72">
        <w:rPr>
          <w:rFonts w:ascii="Arial" w:hAnsi="Arial" w:cs="Arial"/>
          <w:sz w:val="23"/>
          <w:szCs w:val="23"/>
          <w:lang w:eastAsia="en-US"/>
        </w:rPr>
        <w:t>czuwani</w:t>
      </w:r>
      <w:r w:rsidR="00D9270B">
        <w:rPr>
          <w:rFonts w:ascii="Arial" w:hAnsi="Arial" w:cs="Arial"/>
          <w:sz w:val="23"/>
          <w:szCs w:val="23"/>
          <w:lang w:eastAsia="en-US"/>
        </w:rPr>
        <w:t>e</w:t>
      </w:r>
      <w:r w:rsidRPr="00443E72">
        <w:rPr>
          <w:rFonts w:ascii="Arial" w:hAnsi="Arial" w:cs="Arial"/>
          <w:sz w:val="23"/>
          <w:szCs w:val="23"/>
          <w:lang w:eastAsia="en-US"/>
        </w:rPr>
        <w:t xml:space="preserve"> nad terminowym wykonywanie robót oraz sprawdzanie dokumentów rozliczeniowych robót, </w:t>
      </w:r>
    </w:p>
    <w:p w14:paraId="1CEC7C0E" w14:textId="7EB9A595" w:rsidR="00443E72" w:rsidRPr="00443E72" w:rsidRDefault="00443E72" w:rsidP="00443E72">
      <w:pPr>
        <w:autoSpaceDE w:val="0"/>
        <w:autoSpaceDN w:val="0"/>
        <w:adjustRightInd w:val="0"/>
        <w:spacing w:after="165"/>
        <w:jc w:val="both"/>
        <w:rPr>
          <w:rFonts w:ascii="Arial" w:hAnsi="Arial" w:cs="Arial"/>
          <w:sz w:val="23"/>
          <w:szCs w:val="23"/>
          <w:lang w:eastAsia="en-US"/>
        </w:rPr>
      </w:pPr>
      <w:r w:rsidRPr="00443E72">
        <w:rPr>
          <w:rFonts w:ascii="Arial" w:hAnsi="Arial" w:cs="Arial"/>
          <w:sz w:val="23"/>
          <w:szCs w:val="23"/>
          <w:lang w:eastAsia="en-US"/>
        </w:rPr>
        <w:t>9) podejmowani</w:t>
      </w:r>
      <w:r w:rsidR="00D9270B">
        <w:rPr>
          <w:rFonts w:ascii="Arial" w:hAnsi="Arial" w:cs="Arial"/>
          <w:sz w:val="23"/>
          <w:szCs w:val="23"/>
          <w:lang w:eastAsia="en-US"/>
        </w:rPr>
        <w:t>e</w:t>
      </w:r>
      <w:r w:rsidRPr="00443E72">
        <w:rPr>
          <w:rFonts w:ascii="Arial" w:hAnsi="Arial" w:cs="Arial"/>
          <w:sz w:val="23"/>
          <w:szCs w:val="23"/>
          <w:lang w:eastAsia="en-US"/>
        </w:rPr>
        <w:t xml:space="preserve"> wszystkich możliwych czynności gwarantujących terminowe wykonanie robót przez Wykonawcę </w:t>
      </w:r>
      <w:r w:rsidR="00D9270B">
        <w:rPr>
          <w:rFonts w:ascii="Arial" w:hAnsi="Arial" w:cs="Arial"/>
          <w:sz w:val="23"/>
          <w:szCs w:val="23"/>
          <w:lang w:eastAsia="en-US"/>
        </w:rPr>
        <w:t>Inwestycji;</w:t>
      </w:r>
      <w:r w:rsidRPr="00443E72">
        <w:rPr>
          <w:rFonts w:ascii="Arial" w:hAnsi="Arial" w:cs="Arial"/>
          <w:sz w:val="23"/>
          <w:szCs w:val="23"/>
          <w:lang w:eastAsia="en-US"/>
        </w:rPr>
        <w:t xml:space="preserve"> </w:t>
      </w:r>
    </w:p>
    <w:p w14:paraId="375FD74A" w14:textId="5B854775" w:rsidR="00443E72" w:rsidRPr="00443E72" w:rsidRDefault="00443E72" w:rsidP="00443E72">
      <w:pPr>
        <w:autoSpaceDE w:val="0"/>
        <w:autoSpaceDN w:val="0"/>
        <w:adjustRightInd w:val="0"/>
        <w:spacing w:after="165"/>
        <w:jc w:val="both"/>
        <w:rPr>
          <w:rFonts w:ascii="Arial" w:hAnsi="Arial" w:cs="Arial"/>
          <w:sz w:val="23"/>
          <w:szCs w:val="23"/>
          <w:lang w:eastAsia="en-US"/>
        </w:rPr>
      </w:pPr>
      <w:r w:rsidRPr="00443E72">
        <w:rPr>
          <w:rFonts w:ascii="Arial" w:hAnsi="Arial" w:cs="Arial"/>
          <w:sz w:val="23"/>
          <w:szCs w:val="23"/>
          <w:lang w:eastAsia="en-US"/>
        </w:rPr>
        <w:t>10) sprawdzani</w:t>
      </w:r>
      <w:r w:rsidR="00D9270B">
        <w:rPr>
          <w:rFonts w:ascii="Arial" w:hAnsi="Arial" w:cs="Arial"/>
          <w:sz w:val="23"/>
          <w:szCs w:val="23"/>
          <w:lang w:eastAsia="en-US"/>
        </w:rPr>
        <w:t>e</w:t>
      </w:r>
      <w:r w:rsidRPr="00443E72">
        <w:rPr>
          <w:rFonts w:ascii="Arial" w:hAnsi="Arial" w:cs="Arial"/>
          <w:sz w:val="23"/>
          <w:szCs w:val="23"/>
          <w:lang w:eastAsia="en-US"/>
        </w:rPr>
        <w:t xml:space="preserve"> jakości wykonanych robót, wbudowanych elementów budowlanych a w szczególności zapobieganie zastosowaniu urządzeń i wyrobów budowlanych wadliwych i niedopuszczonych do obrotu i stosowania w budownictwie</w:t>
      </w:r>
      <w:r w:rsidR="00D9270B">
        <w:rPr>
          <w:rFonts w:ascii="Arial" w:hAnsi="Arial" w:cs="Arial"/>
          <w:sz w:val="23"/>
          <w:szCs w:val="23"/>
          <w:lang w:eastAsia="en-US"/>
        </w:rPr>
        <w:t>;</w:t>
      </w:r>
    </w:p>
    <w:p w14:paraId="72D3002E" w14:textId="44C7A736" w:rsidR="00443E72" w:rsidRPr="00443E72" w:rsidRDefault="00443E72" w:rsidP="00443E72">
      <w:pPr>
        <w:autoSpaceDE w:val="0"/>
        <w:autoSpaceDN w:val="0"/>
        <w:adjustRightInd w:val="0"/>
        <w:spacing w:after="165"/>
        <w:jc w:val="both"/>
        <w:rPr>
          <w:rFonts w:ascii="Arial" w:hAnsi="Arial" w:cs="Arial"/>
          <w:sz w:val="23"/>
          <w:szCs w:val="23"/>
          <w:lang w:eastAsia="en-US"/>
        </w:rPr>
      </w:pPr>
      <w:r w:rsidRPr="00443E72">
        <w:rPr>
          <w:rFonts w:ascii="Arial" w:hAnsi="Arial" w:cs="Arial"/>
          <w:sz w:val="23"/>
          <w:szCs w:val="23"/>
          <w:lang w:eastAsia="en-US"/>
        </w:rPr>
        <w:t xml:space="preserve">11) w razie stwierdzenia niezgodności wykonywania robót budowlanych z dokumentacją projektową, nieprawidłowości procesów technologicznych, użycia niewłaściwych materiałów, wad w wykonywaniu lub prowadzeniu robót w sposób powodujący podwyższenie kosztów budowy bądź mogących narazić Zamawiającego na straty - Wykonawca </w:t>
      </w:r>
      <w:r w:rsidR="00D9270B">
        <w:rPr>
          <w:rFonts w:ascii="Arial" w:hAnsi="Arial" w:cs="Arial"/>
          <w:sz w:val="23"/>
          <w:szCs w:val="23"/>
          <w:lang w:eastAsia="en-US"/>
        </w:rPr>
        <w:t xml:space="preserve">ma obowiązek </w:t>
      </w:r>
      <w:r w:rsidRPr="00443E72">
        <w:rPr>
          <w:rFonts w:ascii="Arial" w:hAnsi="Arial" w:cs="Arial"/>
          <w:sz w:val="23"/>
          <w:szCs w:val="23"/>
          <w:lang w:eastAsia="en-US"/>
        </w:rPr>
        <w:t>zwr</w:t>
      </w:r>
      <w:r w:rsidR="00D9270B">
        <w:rPr>
          <w:rFonts w:ascii="Arial" w:hAnsi="Arial" w:cs="Arial"/>
          <w:sz w:val="23"/>
          <w:szCs w:val="23"/>
          <w:lang w:eastAsia="en-US"/>
        </w:rPr>
        <w:t>ócić na to</w:t>
      </w:r>
      <w:r w:rsidRPr="00443E72">
        <w:rPr>
          <w:rFonts w:ascii="Arial" w:hAnsi="Arial" w:cs="Arial"/>
          <w:sz w:val="23"/>
          <w:szCs w:val="23"/>
          <w:lang w:eastAsia="en-US"/>
        </w:rPr>
        <w:t xml:space="preserve"> uwagę kierownikowi budowy </w:t>
      </w:r>
      <w:r w:rsidR="00D9270B">
        <w:rPr>
          <w:rFonts w:ascii="Arial" w:hAnsi="Arial" w:cs="Arial"/>
          <w:sz w:val="23"/>
          <w:szCs w:val="23"/>
          <w:lang w:eastAsia="en-US"/>
        </w:rPr>
        <w:t>po czym</w:t>
      </w:r>
      <w:r w:rsidRPr="00443E72">
        <w:rPr>
          <w:rFonts w:ascii="Arial" w:hAnsi="Arial" w:cs="Arial"/>
          <w:sz w:val="23"/>
          <w:szCs w:val="23"/>
          <w:lang w:eastAsia="en-US"/>
        </w:rPr>
        <w:t xml:space="preserve"> w porozumieniu z Zamawiającym podejm</w:t>
      </w:r>
      <w:r w:rsidR="00D9270B">
        <w:rPr>
          <w:rFonts w:ascii="Arial" w:hAnsi="Arial" w:cs="Arial"/>
          <w:sz w:val="23"/>
          <w:szCs w:val="23"/>
          <w:lang w:eastAsia="en-US"/>
        </w:rPr>
        <w:t>owane są</w:t>
      </w:r>
      <w:r w:rsidR="002D4850">
        <w:rPr>
          <w:rFonts w:ascii="Arial" w:hAnsi="Arial" w:cs="Arial"/>
          <w:sz w:val="23"/>
          <w:szCs w:val="23"/>
          <w:lang w:eastAsia="en-US"/>
        </w:rPr>
        <w:t xml:space="preserve"> </w:t>
      </w:r>
      <w:r w:rsidRPr="00443E72">
        <w:rPr>
          <w:rFonts w:ascii="Arial" w:hAnsi="Arial" w:cs="Arial"/>
          <w:sz w:val="23"/>
          <w:szCs w:val="23"/>
          <w:lang w:eastAsia="en-US"/>
        </w:rPr>
        <w:t xml:space="preserve">odpowiednie decyzje, które </w:t>
      </w:r>
      <w:r w:rsidR="00D9270B">
        <w:rPr>
          <w:rFonts w:ascii="Arial" w:hAnsi="Arial" w:cs="Arial"/>
          <w:sz w:val="23"/>
          <w:szCs w:val="23"/>
          <w:lang w:eastAsia="en-US"/>
        </w:rPr>
        <w:t>Wyko</w:t>
      </w:r>
      <w:r w:rsidR="002D4850">
        <w:rPr>
          <w:rFonts w:ascii="Arial" w:hAnsi="Arial" w:cs="Arial"/>
          <w:sz w:val="23"/>
          <w:szCs w:val="23"/>
          <w:lang w:eastAsia="en-US"/>
        </w:rPr>
        <w:t>na</w:t>
      </w:r>
      <w:r w:rsidR="00D9270B">
        <w:rPr>
          <w:rFonts w:ascii="Arial" w:hAnsi="Arial" w:cs="Arial"/>
          <w:sz w:val="23"/>
          <w:szCs w:val="23"/>
          <w:lang w:eastAsia="en-US"/>
        </w:rPr>
        <w:t xml:space="preserve">wca ma obowiązek </w:t>
      </w:r>
      <w:r w:rsidRPr="00443E72">
        <w:rPr>
          <w:rFonts w:ascii="Arial" w:hAnsi="Arial" w:cs="Arial"/>
          <w:sz w:val="23"/>
          <w:szCs w:val="23"/>
          <w:lang w:eastAsia="en-US"/>
        </w:rPr>
        <w:t>wpis</w:t>
      </w:r>
      <w:r w:rsidR="00D9270B">
        <w:rPr>
          <w:rFonts w:ascii="Arial" w:hAnsi="Arial" w:cs="Arial"/>
          <w:sz w:val="23"/>
          <w:szCs w:val="23"/>
          <w:lang w:eastAsia="en-US"/>
        </w:rPr>
        <w:t>ać</w:t>
      </w:r>
      <w:r w:rsidRPr="00443E72">
        <w:rPr>
          <w:rFonts w:ascii="Arial" w:hAnsi="Arial" w:cs="Arial"/>
          <w:sz w:val="23"/>
          <w:szCs w:val="23"/>
          <w:lang w:eastAsia="en-US"/>
        </w:rPr>
        <w:t xml:space="preserve"> do dziennika budowy</w:t>
      </w:r>
      <w:r w:rsidR="00D9270B">
        <w:rPr>
          <w:rFonts w:ascii="Arial" w:hAnsi="Arial" w:cs="Arial"/>
          <w:sz w:val="23"/>
          <w:szCs w:val="23"/>
          <w:lang w:eastAsia="en-US"/>
        </w:rPr>
        <w:t>,</w:t>
      </w:r>
      <w:r w:rsidRPr="00443E72">
        <w:rPr>
          <w:rFonts w:ascii="Arial" w:hAnsi="Arial" w:cs="Arial"/>
          <w:sz w:val="23"/>
          <w:szCs w:val="23"/>
          <w:lang w:eastAsia="en-US"/>
        </w:rPr>
        <w:t xml:space="preserve"> wyznaczając </w:t>
      </w:r>
      <w:r w:rsidR="00D9270B">
        <w:rPr>
          <w:rFonts w:ascii="Arial" w:hAnsi="Arial" w:cs="Arial"/>
          <w:sz w:val="23"/>
          <w:szCs w:val="23"/>
          <w:lang w:eastAsia="en-US"/>
        </w:rPr>
        <w:t xml:space="preserve">jednocześnie </w:t>
      </w:r>
      <w:r w:rsidRPr="00443E72">
        <w:rPr>
          <w:rFonts w:ascii="Arial" w:hAnsi="Arial" w:cs="Arial"/>
          <w:sz w:val="23"/>
          <w:szCs w:val="23"/>
          <w:lang w:eastAsia="en-US"/>
        </w:rPr>
        <w:t>termin ich wykonania i zawiad</w:t>
      </w:r>
      <w:r w:rsidR="002D4850">
        <w:rPr>
          <w:rFonts w:ascii="Arial" w:hAnsi="Arial" w:cs="Arial"/>
          <w:sz w:val="23"/>
          <w:szCs w:val="23"/>
          <w:lang w:eastAsia="en-US"/>
        </w:rPr>
        <w:t>o</w:t>
      </w:r>
      <w:r w:rsidRPr="00443E72">
        <w:rPr>
          <w:rFonts w:ascii="Arial" w:hAnsi="Arial" w:cs="Arial"/>
          <w:sz w:val="23"/>
          <w:szCs w:val="23"/>
          <w:lang w:eastAsia="en-US"/>
        </w:rPr>
        <w:t>mi</w:t>
      </w:r>
      <w:r w:rsidR="00D9270B">
        <w:rPr>
          <w:rFonts w:ascii="Arial" w:hAnsi="Arial" w:cs="Arial"/>
          <w:sz w:val="23"/>
          <w:szCs w:val="23"/>
          <w:lang w:eastAsia="en-US"/>
        </w:rPr>
        <w:t>ć</w:t>
      </w:r>
      <w:r w:rsidRPr="00443E72">
        <w:rPr>
          <w:rFonts w:ascii="Arial" w:hAnsi="Arial" w:cs="Arial"/>
          <w:sz w:val="23"/>
          <w:szCs w:val="23"/>
          <w:lang w:eastAsia="en-US"/>
        </w:rPr>
        <w:t xml:space="preserve"> o nich na piśmie Zamawiającego, </w:t>
      </w:r>
      <w:r w:rsidR="00D9270B">
        <w:rPr>
          <w:rFonts w:ascii="Arial" w:hAnsi="Arial" w:cs="Arial"/>
          <w:sz w:val="23"/>
          <w:szCs w:val="23"/>
          <w:lang w:eastAsia="en-US"/>
        </w:rPr>
        <w:t>W</w:t>
      </w:r>
      <w:r w:rsidRPr="00443E72">
        <w:rPr>
          <w:rFonts w:ascii="Arial" w:hAnsi="Arial" w:cs="Arial"/>
          <w:sz w:val="23"/>
          <w:szCs w:val="23"/>
          <w:lang w:eastAsia="en-US"/>
        </w:rPr>
        <w:t xml:space="preserve">ykonawcę </w:t>
      </w:r>
      <w:r w:rsidR="00D9270B">
        <w:rPr>
          <w:rFonts w:ascii="Arial" w:hAnsi="Arial" w:cs="Arial"/>
          <w:sz w:val="23"/>
          <w:szCs w:val="23"/>
          <w:lang w:eastAsia="en-US"/>
        </w:rPr>
        <w:t>Inwestycji</w:t>
      </w:r>
      <w:r w:rsidRPr="00443E72">
        <w:rPr>
          <w:rFonts w:ascii="Arial" w:hAnsi="Arial" w:cs="Arial"/>
          <w:sz w:val="23"/>
          <w:szCs w:val="23"/>
          <w:lang w:eastAsia="en-US"/>
        </w:rPr>
        <w:t xml:space="preserve"> i autora projektu, </w:t>
      </w:r>
    </w:p>
    <w:p w14:paraId="23BADDCC" w14:textId="03024E89" w:rsidR="00443E72" w:rsidRPr="00443E72" w:rsidRDefault="00443E72" w:rsidP="00443E72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  <w:lang w:eastAsia="en-US"/>
        </w:rPr>
      </w:pPr>
      <w:r w:rsidRPr="00443E72">
        <w:rPr>
          <w:rFonts w:ascii="Arial" w:hAnsi="Arial" w:cs="Arial"/>
          <w:sz w:val="23"/>
          <w:szCs w:val="23"/>
          <w:lang w:eastAsia="en-US"/>
        </w:rPr>
        <w:t>12) wydawani</w:t>
      </w:r>
      <w:r w:rsidR="00D9270B">
        <w:rPr>
          <w:rFonts w:ascii="Arial" w:hAnsi="Arial" w:cs="Arial"/>
          <w:sz w:val="23"/>
          <w:szCs w:val="23"/>
          <w:lang w:eastAsia="en-US"/>
        </w:rPr>
        <w:t>e</w:t>
      </w:r>
      <w:r w:rsidRPr="00443E72">
        <w:rPr>
          <w:rFonts w:ascii="Arial" w:hAnsi="Arial" w:cs="Arial"/>
          <w:sz w:val="23"/>
          <w:szCs w:val="23"/>
          <w:lang w:eastAsia="en-US"/>
        </w:rPr>
        <w:t xml:space="preserve"> kierownikowi budowy lub kierownikowi </w:t>
      </w:r>
      <w:r w:rsidR="00D9270B">
        <w:rPr>
          <w:rFonts w:ascii="Arial" w:hAnsi="Arial" w:cs="Arial"/>
          <w:sz w:val="23"/>
          <w:szCs w:val="23"/>
          <w:lang w:eastAsia="en-US"/>
        </w:rPr>
        <w:t>Inwestycji</w:t>
      </w:r>
      <w:r w:rsidR="00D9270B" w:rsidRPr="00443E72">
        <w:rPr>
          <w:rFonts w:ascii="Arial" w:hAnsi="Arial" w:cs="Arial"/>
          <w:sz w:val="23"/>
          <w:szCs w:val="23"/>
          <w:lang w:eastAsia="en-US"/>
        </w:rPr>
        <w:t xml:space="preserve"> </w:t>
      </w:r>
      <w:r w:rsidRPr="00443E72">
        <w:rPr>
          <w:rFonts w:ascii="Arial" w:hAnsi="Arial" w:cs="Arial"/>
          <w:sz w:val="23"/>
          <w:szCs w:val="23"/>
          <w:lang w:eastAsia="en-US"/>
        </w:rPr>
        <w:t xml:space="preserve">poleceń potwierdzonych wpisem do dziennika budowy dotyczących: usunięcia nieprawidłowości lub zagrożeń, wykonania prób lub badań, także wymagających odkrycia robót lub elementów zakrytych oraz przedstawienia ekspertyz dotyczących prowadzonych robót budowlanych, dowodów dopuszczenia do obrotów i stosowania w budownictwie wyrobów oraz urządzeń technicznych, </w:t>
      </w:r>
    </w:p>
    <w:p w14:paraId="52DBA2F7" w14:textId="77777777" w:rsidR="00443E72" w:rsidRPr="00443E72" w:rsidRDefault="00443E72" w:rsidP="00443E72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  <w:lang w:eastAsia="en-US"/>
        </w:rPr>
      </w:pPr>
    </w:p>
    <w:p w14:paraId="4F07BEFD" w14:textId="013C4C0C" w:rsidR="00443E72" w:rsidRPr="00443E72" w:rsidRDefault="00443E72" w:rsidP="00443E72">
      <w:pPr>
        <w:autoSpaceDE w:val="0"/>
        <w:autoSpaceDN w:val="0"/>
        <w:adjustRightInd w:val="0"/>
        <w:spacing w:after="167"/>
        <w:jc w:val="both"/>
        <w:rPr>
          <w:rFonts w:ascii="Arial" w:hAnsi="Arial" w:cs="Arial"/>
          <w:sz w:val="23"/>
          <w:szCs w:val="23"/>
          <w:lang w:eastAsia="en-US"/>
        </w:rPr>
      </w:pPr>
      <w:r w:rsidRPr="00443E72">
        <w:rPr>
          <w:rFonts w:ascii="Arial" w:hAnsi="Arial" w:cs="Arial"/>
          <w:sz w:val="23"/>
          <w:szCs w:val="23"/>
          <w:lang w:eastAsia="en-US"/>
        </w:rPr>
        <w:t>13) żądani</w:t>
      </w:r>
      <w:r w:rsidR="00D9270B">
        <w:rPr>
          <w:rFonts w:ascii="Arial" w:hAnsi="Arial" w:cs="Arial"/>
          <w:sz w:val="23"/>
          <w:szCs w:val="23"/>
          <w:lang w:eastAsia="en-US"/>
        </w:rPr>
        <w:t>e</w:t>
      </w:r>
      <w:r w:rsidRPr="00443E72">
        <w:rPr>
          <w:rFonts w:ascii="Arial" w:hAnsi="Arial" w:cs="Arial"/>
          <w:sz w:val="23"/>
          <w:szCs w:val="23"/>
          <w:lang w:eastAsia="en-US"/>
        </w:rPr>
        <w:t xml:space="preserve"> od kierownika budowy lub kierownika </w:t>
      </w:r>
      <w:r w:rsidR="003A66F1">
        <w:rPr>
          <w:rFonts w:ascii="Arial" w:hAnsi="Arial" w:cs="Arial"/>
          <w:sz w:val="23"/>
          <w:szCs w:val="23"/>
          <w:lang w:eastAsia="en-US"/>
        </w:rPr>
        <w:t>Inwestycji</w:t>
      </w:r>
      <w:r w:rsidR="003A66F1" w:rsidRPr="00443E72">
        <w:rPr>
          <w:rFonts w:ascii="Arial" w:hAnsi="Arial" w:cs="Arial"/>
          <w:sz w:val="23"/>
          <w:szCs w:val="23"/>
          <w:lang w:eastAsia="en-US"/>
        </w:rPr>
        <w:t xml:space="preserve"> </w:t>
      </w:r>
      <w:r w:rsidRPr="00443E72">
        <w:rPr>
          <w:rFonts w:ascii="Arial" w:hAnsi="Arial" w:cs="Arial"/>
          <w:sz w:val="23"/>
          <w:szCs w:val="23"/>
          <w:lang w:eastAsia="en-US"/>
        </w:rPr>
        <w:t xml:space="preserve">dokonania poprawek bądź ponownego wykonania wadliwie wykonanych robót, a także wstrzymani dalszych robót budowlanych w przypadku, gdyby ich kontynuacja mogła wywołać zagrożenie bądź spowodować niedopuszczalną niezgodność z projektem lub pozwoleniem na budowę, </w:t>
      </w:r>
    </w:p>
    <w:p w14:paraId="7736C0E8" w14:textId="4791F8E9" w:rsidR="00443E72" w:rsidRPr="00443E72" w:rsidRDefault="00443E72" w:rsidP="00443E72">
      <w:pPr>
        <w:autoSpaceDE w:val="0"/>
        <w:autoSpaceDN w:val="0"/>
        <w:adjustRightInd w:val="0"/>
        <w:spacing w:after="167"/>
        <w:jc w:val="both"/>
        <w:rPr>
          <w:rFonts w:ascii="Arial" w:hAnsi="Arial" w:cs="Arial"/>
          <w:sz w:val="23"/>
          <w:szCs w:val="23"/>
          <w:lang w:eastAsia="en-US"/>
        </w:rPr>
      </w:pPr>
      <w:r w:rsidRPr="00443E72">
        <w:rPr>
          <w:rFonts w:ascii="Arial" w:hAnsi="Arial" w:cs="Arial"/>
          <w:sz w:val="23"/>
          <w:szCs w:val="23"/>
          <w:lang w:eastAsia="en-US"/>
        </w:rPr>
        <w:t xml:space="preserve">14) </w:t>
      </w:r>
      <w:r w:rsidR="003A66F1">
        <w:rPr>
          <w:rFonts w:ascii="Arial" w:hAnsi="Arial" w:cs="Arial"/>
          <w:sz w:val="23"/>
          <w:szCs w:val="23"/>
          <w:lang w:eastAsia="en-US"/>
        </w:rPr>
        <w:t xml:space="preserve">wykonywanie </w:t>
      </w:r>
      <w:r w:rsidRPr="00443E72">
        <w:rPr>
          <w:rFonts w:ascii="Arial" w:hAnsi="Arial" w:cs="Arial"/>
          <w:sz w:val="23"/>
          <w:szCs w:val="23"/>
          <w:lang w:eastAsia="en-US"/>
        </w:rPr>
        <w:t>odbior</w:t>
      </w:r>
      <w:r w:rsidR="003A66F1">
        <w:rPr>
          <w:rFonts w:ascii="Arial" w:hAnsi="Arial" w:cs="Arial"/>
          <w:sz w:val="23"/>
          <w:szCs w:val="23"/>
          <w:lang w:eastAsia="en-US"/>
        </w:rPr>
        <w:t>ów</w:t>
      </w:r>
      <w:r w:rsidRPr="00443E72">
        <w:rPr>
          <w:rFonts w:ascii="Arial" w:hAnsi="Arial" w:cs="Arial"/>
          <w:sz w:val="23"/>
          <w:szCs w:val="23"/>
          <w:lang w:eastAsia="en-US"/>
        </w:rPr>
        <w:t xml:space="preserve"> i sprawdzani</w:t>
      </w:r>
      <w:r w:rsidR="003A66F1">
        <w:rPr>
          <w:rFonts w:ascii="Arial" w:hAnsi="Arial" w:cs="Arial"/>
          <w:sz w:val="23"/>
          <w:szCs w:val="23"/>
          <w:lang w:eastAsia="en-US"/>
        </w:rPr>
        <w:t>e</w:t>
      </w:r>
      <w:r w:rsidRPr="00443E72">
        <w:rPr>
          <w:rFonts w:ascii="Arial" w:hAnsi="Arial" w:cs="Arial"/>
          <w:sz w:val="23"/>
          <w:szCs w:val="23"/>
          <w:lang w:eastAsia="en-US"/>
        </w:rPr>
        <w:t xml:space="preserve"> robót budowlanych ulegających zakryciu lub zanikających, </w:t>
      </w:r>
    </w:p>
    <w:p w14:paraId="0A936BB0" w14:textId="4606D85C" w:rsidR="00443E72" w:rsidRPr="00443E72" w:rsidRDefault="00443E72" w:rsidP="00443E72">
      <w:pPr>
        <w:autoSpaceDE w:val="0"/>
        <w:autoSpaceDN w:val="0"/>
        <w:adjustRightInd w:val="0"/>
        <w:spacing w:after="167"/>
        <w:jc w:val="both"/>
        <w:rPr>
          <w:rFonts w:ascii="Arial" w:hAnsi="Arial" w:cs="Arial"/>
          <w:sz w:val="23"/>
          <w:szCs w:val="23"/>
          <w:lang w:eastAsia="en-US"/>
        </w:rPr>
      </w:pPr>
      <w:r w:rsidRPr="00443E72">
        <w:rPr>
          <w:rFonts w:ascii="Arial" w:hAnsi="Arial" w:cs="Arial"/>
          <w:sz w:val="23"/>
          <w:szCs w:val="23"/>
          <w:lang w:eastAsia="en-US"/>
        </w:rPr>
        <w:t>15) uczestniczeni</w:t>
      </w:r>
      <w:r w:rsidR="003A66F1">
        <w:rPr>
          <w:rFonts w:ascii="Arial" w:hAnsi="Arial" w:cs="Arial"/>
          <w:sz w:val="23"/>
          <w:szCs w:val="23"/>
          <w:lang w:eastAsia="en-US"/>
        </w:rPr>
        <w:t>e</w:t>
      </w:r>
      <w:r w:rsidRPr="00443E72">
        <w:rPr>
          <w:rFonts w:ascii="Arial" w:hAnsi="Arial" w:cs="Arial"/>
          <w:sz w:val="23"/>
          <w:szCs w:val="23"/>
          <w:lang w:eastAsia="en-US"/>
        </w:rPr>
        <w:t xml:space="preserve"> w próbach i odbiorach technicznych instalacji, urządzeń technicznych, </w:t>
      </w:r>
    </w:p>
    <w:p w14:paraId="5496E586" w14:textId="0FA722D5" w:rsidR="00443E72" w:rsidRPr="00443E72" w:rsidRDefault="00443E72" w:rsidP="00443E72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  <w:lang w:eastAsia="en-US"/>
        </w:rPr>
      </w:pPr>
      <w:r w:rsidRPr="00443E72">
        <w:rPr>
          <w:rFonts w:ascii="Arial" w:hAnsi="Arial" w:cs="Arial"/>
          <w:sz w:val="23"/>
          <w:szCs w:val="23"/>
          <w:lang w:eastAsia="en-US"/>
        </w:rPr>
        <w:t>16) potwierdzani</w:t>
      </w:r>
      <w:r w:rsidR="003A66F1">
        <w:rPr>
          <w:rFonts w:ascii="Arial" w:hAnsi="Arial" w:cs="Arial"/>
          <w:sz w:val="23"/>
          <w:szCs w:val="23"/>
          <w:lang w:eastAsia="en-US"/>
        </w:rPr>
        <w:t>e</w:t>
      </w:r>
      <w:r w:rsidRPr="00443E72">
        <w:rPr>
          <w:rFonts w:ascii="Arial" w:hAnsi="Arial" w:cs="Arial"/>
          <w:sz w:val="23"/>
          <w:szCs w:val="23"/>
          <w:lang w:eastAsia="en-US"/>
        </w:rPr>
        <w:t xml:space="preserve"> faktycznie wykonanych robót oraz usunięcia wad, </w:t>
      </w:r>
    </w:p>
    <w:p w14:paraId="3BF0346D" w14:textId="77777777" w:rsidR="00443E72" w:rsidRPr="00443E72" w:rsidRDefault="00443E72" w:rsidP="00443E7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en-US"/>
        </w:rPr>
      </w:pPr>
    </w:p>
    <w:p w14:paraId="0917FEE9" w14:textId="2DF7CB95" w:rsidR="00443E72" w:rsidRPr="00443E72" w:rsidRDefault="00443E72" w:rsidP="00443E72">
      <w:pPr>
        <w:autoSpaceDE w:val="0"/>
        <w:autoSpaceDN w:val="0"/>
        <w:adjustRightInd w:val="0"/>
        <w:spacing w:after="167"/>
        <w:jc w:val="both"/>
        <w:rPr>
          <w:rFonts w:ascii="Arial" w:hAnsi="Arial" w:cs="Arial"/>
          <w:sz w:val="23"/>
          <w:szCs w:val="23"/>
          <w:lang w:eastAsia="en-US"/>
        </w:rPr>
      </w:pPr>
      <w:r w:rsidRPr="00443E72">
        <w:rPr>
          <w:rFonts w:ascii="Arial" w:hAnsi="Arial" w:cs="Arial"/>
          <w:sz w:val="23"/>
          <w:szCs w:val="23"/>
          <w:lang w:eastAsia="en-US"/>
        </w:rPr>
        <w:t>17) przygotowani</w:t>
      </w:r>
      <w:r w:rsidR="003A66F1">
        <w:rPr>
          <w:rFonts w:ascii="Arial" w:hAnsi="Arial" w:cs="Arial"/>
          <w:sz w:val="23"/>
          <w:szCs w:val="23"/>
          <w:lang w:eastAsia="en-US"/>
        </w:rPr>
        <w:t>e</w:t>
      </w:r>
      <w:r w:rsidRPr="00443E72">
        <w:rPr>
          <w:rFonts w:ascii="Arial" w:hAnsi="Arial" w:cs="Arial"/>
          <w:sz w:val="23"/>
          <w:szCs w:val="23"/>
          <w:lang w:eastAsia="en-US"/>
        </w:rPr>
        <w:t xml:space="preserve"> do odbioru końcowego robót, sprawdzeni</w:t>
      </w:r>
      <w:r w:rsidR="003A66F1">
        <w:rPr>
          <w:rFonts w:ascii="Arial" w:hAnsi="Arial" w:cs="Arial"/>
          <w:sz w:val="23"/>
          <w:szCs w:val="23"/>
          <w:lang w:eastAsia="en-US"/>
        </w:rPr>
        <w:t>e</w:t>
      </w:r>
      <w:r w:rsidRPr="00443E72">
        <w:rPr>
          <w:rFonts w:ascii="Arial" w:hAnsi="Arial" w:cs="Arial"/>
          <w:sz w:val="23"/>
          <w:szCs w:val="23"/>
          <w:lang w:eastAsia="en-US"/>
        </w:rPr>
        <w:t xml:space="preserve"> kompletności i prawidłowości przedłożonych przez </w:t>
      </w:r>
      <w:r w:rsidR="003A66F1">
        <w:rPr>
          <w:rFonts w:ascii="Arial" w:hAnsi="Arial" w:cs="Arial"/>
          <w:sz w:val="23"/>
          <w:szCs w:val="23"/>
          <w:lang w:eastAsia="en-US"/>
        </w:rPr>
        <w:t>W</w:t>
      </w:r>
      <w:r w:rsidRPr="00443E72">
        <w:rPr>
          <w:rFonts w:ascii="Arial" w:hAnsi="Arial" w:cs="Arial"/>
          <w:sz w:val="23"/>
          <w:szCs w:val="23"/>
          <w:lang w:eastAsia="en-US"/>
        </w:rPr>
        <w:t xml:space="preserve">ykonawcę </w:t>
      </w:r>
      <w:r w:rsidR="003A66F1">
        <w:rPr>
          <w:rFonts w:ascii="Arial" w:hAnsi="Arial" w:cs="Arial"/>
          <w:sz w:val="23"/>
          <w:szCs w:val="23"/>
          <w:lang w:eastAsia="en-US"/>
        </w:rPr>
        <w:t>Inwestycji</w:t>
      </w:r>
      <w:r w:rsidR="003A66F1" w:rsidRPr="00443E72">
        <w:rPr>
          <w:rFonts w:ascii="Arial" w:hAnsi="Arial" w:cs="Arial"/>
          <w:sz w:val="23"/>
          <w:szCs w:val="23"/>
          <w:lang w:eastAsia="en-US"/>
        </w:rPr>
        <w:t xml:space="preserve"> </w:t>
      </w:r>
      <w:r w:rsidRPr="00443E72">
        <w:rPr>
          <w:rFonts w:ascii="Arial" w:hAnsi="Arial" w:cs="Arial"/>
          <w:sz w:val="23"/>
          <w:szCs w:val="23"/>
          <w:lang w:eastAsia="en-US"/>
        </w:rPr>
        <w:t>dokumentów wymaganych do odbioru oraz uczestnic</w:t>
      </w:r>
      <w:r w:rsidR="003A66F1">
        <w:rPr>
          <w:rFonts w:ascii="Arial" w:hAnsi="Arial" w:cs="Arial"/>
          <w:sz w:val="23"/>
          <w:szCs w:val="23"/>
          <w:lang w:eastAsia="en-US"/>
        </w:rPr>
        <w:t>zenie</w:t>
      </w:r>
      <w:r w:rsidRPr="00443E72">
        <w:rPr>
          <w:rFonts w:ascii="Arial" w:hAnsi="Arial" w:cs="Arial"/>
          <w:sz w:val="23"/>
          <w:szCs w:val="23"/>
          <w:lang w:eastAsia="en-US"/>
        </w:rPr>
        <w:t xml:space="preserve"> w komisji odbiorowej powołanej przez Zamawiającego, </w:t>
      </w:r>
    </w:p>
    <w:p w14:paraId="789AE4CB" w14:textId="1649F164" w:rsidR="00443E72" w:rsidRPr="00443E72" w:rsidRDefault="00443E72" w:rsidP="00443E72">
      <w:pPr>
        <w:autoSpaceDE w:val="0"/>
        <w:autoSpaceDN w:val="0"/>
        <w:adjustRightInd w:val="0"/>
        <w:spacing w:after="167"/>
        <w:jc w:val="both"/>
        <w:rPr>
          <w:rFonts w:ascii="Arial" w:hAnsi="Arial" w:cs="Arial"/>
          <w:sz w:val="23"/>
          <w:szCs w:val="23"/>
          <w:lang w:eastAsia="en-US"/>
        </w:rPr>
      </w:pPr>
      <w:r w:rsidRPr="00443E72">
        <w:rPr>
          <w:rFonts w:ascii="Arial" w:hAnsi="Arial" w:cs="Arial"/>
          <w:sz w:val="23"/>
          <w:szCs w:val="23"/>
          <w:lang w:eastAsia="en-US"/>
        </w:rPr>
        <w:t>18) potwierdzeni</w:t>
      </w:r>
      <w:r w:rsidR="003A66F1">
        <w:rPr>
          <w:rFonts w:ascii="Arial" w:hAnsi="Arial" w:cs="Arial"/>
          <w:sz w:val="23"/>
          <w:szCs w:val="23"/>
          <w:lang w:eastAsia="en-US"/>
        </w:rPr>
        <w:t>e</w:t>
      </w:r>
      <w:r w:rsidRPr="00443E72">
        <w:rPr>
          <w:rFonts w:ascii="Arial" w:hAnsi="Arial" w:cs="Arial"/>
          <w:sz w:val="23"/>
          <w:szCs w:val="23"/>
          <w:lang w:eastAsia="en-US"/>
        </w:rPr>
        <w:t xml:space="preserve"> wpisem do dziennika budowy faktu zakończenia całości robót, </w:t>
      </w:r>
    </w:p>
    <w:p w14:paraId="694829C4" w14:textId="79151B23" w:rsidR="00443E72" w:rsidRPr="00443E72" w:rsidRDefault="00443E72" w:rsidP="00443E72">
      <w:pPr>
        <w:autoSpaceDE w:val="0"/>
        <w:autoSpaceDN w:val="0"/>
        <w:adjustRightInd w:val="0"/>
        <w:spacing w:after="167"/>
        <w:jc w:val="both"/>
        <w:rPr>
          <w:rFonts w:ascii="Arial" w:hAnsi="Arial" w:cs="Arial"/>
          <w:sz w:val="23"/>
          <w:szCs w:val="23"/>
          <w:lang w:eastAsia="en-US"/>
        </w:rPr>
      </w:pPr>
      <w:r w:rsidRPr="00443E72">
        <w:rPr>
          <w:rFonts w:ascii="Arial" w:hAnsi="Arial" w:cs="Arial"/>
          <w:sz w:val="23"/>
          <w:szCs w:val="23"/>
          <w:lang w:eastAsia="en-US"/>
        </w:rPr>
        <w:lastRenderedPageBreak/>
        <w:t>19) sprawdzani</w:t>
      </w:r>
      <w:r w:rsidR="003A66F1">
        <w:rPr>
          <w:rFonts w:ascii="Arial" w:hAnsi="Arial" w:cs="Arial"/>
          <w:sz w:val="23"/>
          <w:szCs w:val="23"/>
          <w:lang w:eastAsia="en-US"/>
        </w:rPr>
        <w:t>e</w:t>
      </w:r>
      <w:r w:rsidRPr="00443E72">
        <w:rPr>
          <w:rFonts w:ascii="Arial" w:hAnsi="Arial" w:cs="Arial"/>
          <w:sz w:val="23"/>
          <w:szCs w:val="23"/>
          <w:lang w:eastAsia="en-US"/>
        </w:rPr>
        <w:t xml:space="preserve"> jakości i kompletności dokumentacji powykonawczej, atestów, świadectw jakości i wyników prób zastosowanych materiałów, wymaganych zaświadczeń właściwych organów, sprawdzanie jej i zatwierdzenie</w:t>
      </w:r>
      <w:r w:rsidR="003A66F1">
        <w:rPr>
          <w:rFonts w:ascii="Arial" w:hAnsi="Arial" w:cs="Arial"/>
          <w:sz w:val="23"/>
          <w:szCs w:val="23"/>
          <w:lang w:eastAsia="en-US"/>
        </w:rPr>
        <w:t>;</w:t>
      </w:r>
      <w:r w:rsidRPr="00443E72">
        <w:rPr>
          <w:rFonts w:ascii="Arial" w:hAnsi="Arial" w:cs="Arial"/>
          <w:sz w:val="23"/>
          <w:szCs w:val="23"/>
          <w:lang w:eastAsia="en-US"/>
        </w:rPr>
        <w:t xml:space="preserve"> </w:t>
      </w:r>
    </w:p>
    <w:p w14:paraId="1077454F" w14:textId="73183002" w:rsidR="00443E72" w:rsidRPr="00443E72" w:rsidRDefault="00443E72" w:rsidP="00443E72">
      <w:pPr>
        <w:autoSpaceDE w:val="0"/>
        <w:autoSpaceDN w:val="0"/>
        <w:adjustRightInd w:val="0"/>
        <w:spacing w:after="167"/>
        <w:jc w:val="both"/>
        <w:rPr>
          <w:rFonts w:ascii="Arial" w:hAnsi="Arial" w:cs="Arial"/>
          <w:sz w:val="23"/>
          <w:szCs w:val="23"/>
          <w:lang w:eastAsia="en-US"/>
        </w:rPr>
      </w:pPr>
      <w:r w:rsidRPr="00443E72">
        <w:rPr>
          <w:rFonts w:ascii="Arial" w:hAnsi="Arial" w:cs="Arial"/>
          <w:sz w:val="23"/>
          <w:szCs w:val="23"/>
          <w:lang w:eastAsia="en-US"/>
        </w:rPr>
        <w:t>20) uczestnictw</w:t>
      </w:r>
      <w:r w:rsidR="003A66F1">
        <w:rPr>
          <w:rFonts w:ascii="Arial" w:hAnsi="Arial" w:cs="Arial"/>
          <w:sz w:val="23"/>
          <w:szCs w:val="23"/>
          <w:lang w:eastAsia="en-US"/>
        </w:rPr>
        <w:t>o</w:t>
      </w:r>
      <w:r w:rsidRPr="00443E72">
        <w:rPr>
          <w:rFonts w:ascii="Arial" w:hAnsi="Arial" w:cs="Arial"/>
          <w:sz w:val="23"/>
          <w:szCs w:val="23"/>
          <w:lang w:eastAsia="en-US"/>
        </w:rPr>
        <w:t xml:space="preserve"> w odbiorze końcowym robót budowlanych</w:t>
      </w:r>
      <w:r w:rsidR="003A66F1">
        <w:rPr>
          <w:rFonts w:ascii="Arial" w:hAnsi="Arial" w:cs="Arial"/>
          <w:sz w:val="23"/>
          <w:szCs w:val="23"/>
          <w:lang w:eastAsia="en-US"/>
        </w:rPr>
        <w:t>;</w:t>
      </w:r>
      <w:r w:rsidRPr="00443E72">
        <w:rPr>
          <w:rFonts w:ascii="Arial" w:hAnsi="Arial" w:cs="Arial"/>
          <w:sz w:val="23"/>
          <w:szCs w:val="23"/>
          <w:lang w:eastAsia="en-US"/>
        </w:rPr>
        <w:t xml:space="preserve"> </w:t>
      </w:r>
    </w:p>
    <w:p w14:paraId="4AAA99E7" w14:textId="35263B29" w:rsidR="00443E72" w:rsidRPr="00443E72" w:rsidRDefault="00443E72" w:rsidP="00443E72">
      <w:pPr>
        <w:autoSpaceDE w:val="0"/>
        <w:autoSpaceDN w:val="0"/>
        <w:adjustRightInd w:val="0"/>
        <w:spacing w:after="167"/>
        <w:jc w:val="both"/>
        <w:rPr>
          <w:rFonts w:ascii="Arial" w:hAnsi="Arial" w:cs="Arial"/>
          <w:sz w:val="23"/>
          <w:szCs w:val="23"/>
          <w:lang w:eastAsia="en-US"/>
        </w:rPr>
      </w:pPr>
      <w:r w:rsidRPr="00443E72">
        <w:rPr>
          <w:rFonts w:ascii="Arial" w:hAnsi="Arial" w:cs="Arial"/>
          <w:sz w:val="23"/>
          <w:szCs w:val="23"/>
          <w:lang w:eastAsia="en-US"/>
        </w:rPr>
        <w:t>21) informowani</w:t>
      </w:r>
      <w:r w:rsidR="003A66F1">
        <w:rPr>
          <w:rFonts w:ascii="Arial" w:hAnsi="Arial" w:cs="Arial"/>
          <w:sz w:val="23"/>
          <w:szCs w:val="23"/>
          <w:lang w:eastAsia="en-US"/>
        </w:rPr>
        <w:t>e</w:t>
      </w:r>
      <w:r w:rsidRPr="00443E72">
        <w:rPr>
          <w:rFonts w:ascii="Arial" w:hAnsi="Arial" w:cs="Arial"/>
          <w:sz w:val="23"/>
          <w:szCs w:val="23"/>
          <w:lang w:eastAsia="en-US"/>
        </w:rPr>
        <w:t xml:space="preserve"> Zamawiającego o każdym odstępstwie od dokumentacji</w:t>
      </w:r>
      <w:r w:rsidR="00022AF7">
        <w:rPr>
          <w:rFonts w:ascii="Arial" w:hAnsi="Arial" w:cs="Arial"/>
          <w:sz w:val="23"/>
          <w:szCs w:val="23"/>
          <w:lang w:eastAsia="en-US"/>
        </w:rPr>
        <w:t xml:space="preserve"> projektow</w:t>
      </w:r>
      <w:r w:rsidR="0089430B">
        <w:rPr>
          <w:rFonts w:ascii="Arial" w:hAnsi="Arial" w:cs="Arial"/>
          <w:sz w:val="23"/>
          <w:szCs w:val="23"/>
          <w:lang w:eastAsia="en-US"/>
        </w:rPr>
        <w:t>o-budowlanej</w:t>
      </w:r>
      <w:r w:rsidR="003A66F1">
        <w:rPr>
          <w:rFonts w:ascii="Arial" w:hAnsi="Arial" w:cs="Arial"/>
          <w:sz w:val="23"/>
          <w:szCs w:val="23"/>
          <w:lang w:eastAsia="en-US"/>
        </w:rPr>
        <w:t>;</w:t>
      </w:r>
    </w:p>
    <w:p w14:paraId="0DDF0139" w14:textId="66085423" w:rsidR="00443E72" w:rsidRPr="00443E72" w:rsidRDefault="00443E72" w:rsidP="00443E72">
      <w:pPr>
        <w:autoSpaceDE w:val="0"/>
        <w:autoSpaceDN w:val="0"/>
        <w:adjustRightInd w:val="0"/>
        <w:spacing w:after="167"/>
        <w:jc w:val="both"/>
        <w:rPr>
          <w:rFonts w:ascii="Arial" w:hAnsi="Arial" w:cs="Arial"/>
          <w:sz w:val="23"/>
          <w:szCs w:val="23"/>
          <w:lang w:eastAsia="en-US"/>
        </w:rPr>
      </w:pPr>
      <w:r w:rsidRPr="00443E72">
        <w:rPr>
          <w:rFonts w:ascii="Arial" w:hAnsi="Arial" w:cs="Arial"/>
          <w:sz w:val="23"/>
          <w:szCs w:val="23"/>
          <w:lang w:eastAsia="en-US"/>
        </w:rPr>
        <w:t>22) na każde żądanie Zamawiającego składani</w:t>
      </w:r>
      <w:r w:rsidR="003A66F1">
        <w:rPr>
          <w:rFonts w:ascii="Arial" w:hAnsi="Arial" w:cs="Arial"/>
          <w:sz w:val="23"/>
          <w:szCs w:val="23"/>
          <w:lang w:eastAsia="en-US"/>
        </w:rPr>
        <w:t>e</w:t>
      </w:r>
      <w:r w:rsidRPr="00443E72">
        <w:rPr>
          <w:rFonts w:ascii="Arial" w:hAnsi="Arial" w:cs="Arial"/>
          <w:sz w:val="23"/>
          <w:szCs w:val="23"/>
          <w:lang w:eastAsia="en-US"/>
        </w:rPr>
        <w:t xml:space="preserve"> sprawozdań z przebiegu realizacji inwestycji, kontrol</w:t>
      </w:r>
      <w:r w:rsidR="003A66F1">
        <w:rPr>
          <w:rFonts w:ascii="Arial" w:hAnsi="Arial" w:cs="Arial"/>
          <w:sz w:val="23"/>
          <w:szCs w:val="23"/>
          <w:lang w:eastAsia="en-US"/>
        </w:rPr>
        <w:t>a</w:t>
      </w:r>
      <w:r w:rsidRPr="00443E72">
        <w:rPr>
          <w:rFonts w:ascii="Arial" w:hAnsi="Arial" w:cs="Arial"/>
          <w:sz w:val="23"/>
          <w:szCs w:val="23"/>
          <w:lang w:eastAsia="en-US"/>
        </w:rPr>
        <w:t xml:space="preserve"> prawidłowości prowadzenia dziennika budowy i dokonywani</w:t>
      </w:r>
      <w:r w:rsidR="003A66F1">
        <w:rPr>
          <w:rFonts w:ascii="Arial" w:hAnsi="Arial" w:cs="Arial"/>
          <w:sz w:val="23"/>
          <w:szCs w:val="23"/>
          <w:lang w:eastAsia="en-US"/>
        </w:rPr>
        <w:t>e</w:t>
      </w:r>
      <w:r w:rsidRPr="00443E72">
        <w:rPr>
          <w:rFonts w:ascii="Arial" w:hAnsi="Arial" w:cs="Arial"/>
          <w:sz w:val="23"/>
          <w:szCs w:val="23"/>
          <w:lang w:eastAsia="en-US"/>
        </w:rPr>
        <w:t xml:space="preserve"> w nim wpisów stwierdzających wszystkie okoliczności mające znaczenie dla oceny właściwego wykonania robót (nie rzadziej niż raz na miesiąc)</w:t>
      </w:r>
      <w:r w:rsidR="003A66F1">
        <w:rPr>
          <w:rFonts w:ascii="Arial" w:hAnsi="Arial" w:cs="Arial"/>
          <w:sz w:val="23"/>
          <w:szCs w:val="23"/>
          <w:lang w:eastAsia="en-US"/>
        </w:rPr>
        <w:t>;</w:t>
      </w:r>
      <w:r w:rsidRPr="00443E72">
        <w:rPr>
          <w:rFonts w:ascii="Arial" w:hAnsi="Arial" w:cs="Arial"/>
          <w:sz w:val="23"/>
          <w:szCs w:val="23"/>
          <w:lang w:eastAsia="en-US"/>
        </w:rPr>
        <w:t xml:space="preserve"> </w:t>
      </w:r>
    </w:p>
    <w:p w14:paraId="3F3E9411" w14:textId="0FB2FB2C" w:rsidR="00443E72" w:rsidRPr="00443E72" w:rsidRDefault="00443E72" w:rsidP="00443E72">
      <w:pPr>
        <w:autoSpaceDE w:val="0"/>
        <w:autoSpaceDN w:val="0"/>
        <w:adjustRightInd w:val="0"/>
        <w:spacing w:after="167"/>
        <w:jc w:val="both"/>
        <w:rPr>
          <w:rFonts w:ascii="Arial" w:hAnsi="Arial" w:cs="Arial"/>
          <w:sz w:val="23"/>
          <w:szCs w:val="23"/>
          <w:lang w:eastAsia="en-US"/>
        </w:rPr>
      </w:pPr>
      <w:r w:rsidRPr="00443E72">
        <w:rPr>
          <w:rFonts w:ascii="Arial" w:hAnsi="Arial" w:cs="Arial"/>
          <w:sz w:val="23"/>
          <w:szCs w:val="23"/>
          <w:lang w:eastAsia="en-US"/>
        </w:rPr>
        <w:t>23) dokonywani</w:t>
      </w:r>
      <w:r w:rsidR="003A66F1">
        <w:rPr>
          <w:rFonts w:ascii="Arial" w:hAnsi="Arial" w:cs="Arial"/>
          <w:sz w:val="23"/>
          <w:szCs w:val="23"/>
          <w:lang w:eastAsia="en-US"/>
        </w:rPr>
        <w:t>e</w:t>
      </w:r>
      <w:r w:rsidRPr="00443E72">
        <w:rPr>
          <w:rFonts w:ascii="Arial" w:hAnsi="Arial" w:cs="Arial"/>
          <w:sz w:val="23"/>
          <w:szCs w:val="23"/>
          <w:lang w:eastAsia="en-US"/>
        </w:rPr>
        <w:t xml:space="preserve"> bieżącego przeglądu dziennika budowy w czasie każdorazowego pobytu na budowie</w:t>
      </w:r>
      <w:r w:rsidR="003A66F1">
        <w:rPr>
          <w:rFonts w:ascii="Arial" w:hAnsi="Arial" w:cs="Arial"/>
          <w:sz w:val="23"/>
          <w:szCs w:val="23"/>
          <w:lang w:eastAsia="en-US"/>
        </w:rPr>
        <w:t>;</w:t>
      </w:r>
    </w:p>
    <w:p w14:paraId="5EC31808" w14:textId="605A91D6" w:rsidR="00443E72" w:rsidRPr="00443E72" w:rsidRDefault="00443E72" w:rsidP="00443E72">
      <w:pPr>
        <w:autoSpaceDE w:val="0"/>
        <w:autoSpaceDN w:val="0"/>
        <w:adjustRightInd w:val="0"/>
        <w:spacing w:after="167"/>
        <w:jc w:val="both"/>
        <w:rPr>
          <w:rFonts w:ascii="Arial" w:hAnsi="Arial" w:cs="Arial"/>
          <w:sz w:val="23"/>
          <w:szCs w:val="23"/>
          <w:lang w:eastAsia="en-US"/>
        </w:rPr>
      </w:pPr>
      <w:r w:rsidRPr="00443E72">
        <w:rPr>
          <w:rFonts w:ascii="Arial" w:hAnsi="Arial" w:cs="Arial"/>
          <w:sz w:val="23"/>
          <w:szCs w:val="23"/>
          <w:lang w:eastAsia="en-US"/>
        </w:rPr>
        <w:t>24) każdorazowego zawiadamiania, w porozumieniu z Zamawiającym, właściwego organu nadzoru technicznego o wypadkach naruszania Prawa budowlanego, stwierdzonych w toku realizacji budowy, dotyczących bezpieczeństwa budowy i ochrony środowiska, a także o rażących nieprawidłowościach lub uchybieniach technicznych</w:t>
      </w:r>
      <w:r w:rsidR="003A66F1">
        <w:rPr>
          <w:rFonts w:ascii="Arial" w:hAnsi="Arial" w:cs="Arial"/>
          <w:sz w:val="23"/>
          <w:szCs w:val="23"/>
          <w:lang w:eastAsia="en-US"/>
        </w:rPr>
        <w:t>;</w:t>
      </w:r>
    </w:p>
    <w:p w14:paraId="7D7DCC29" w14:textId="5F3E3E29" w:rsidR="00443E72" w:rsidRPr="00443E72" w:rsidRDefault="00443E72" w:rsidP="00443E72">
      <w:pPr>
        <w:autoSpaceDE w:val="0"/>
        <w:autoSpaceDN w:val="0"/>
        <w:adjustRightInd w:val="0"/>
        <w:spacing w:after="167"/>
        <w:jc w:val="both"/>
        <w:rPr>
          <w:rFonts w:ascii="Arial" w:hAnsi="Arial" w:cs="Arial"/>
          <w:sz w:val="23"/>
          <w:szCs w:val="23"/>
          <w:lang w:eastAsia="en-US"/>
        </w:rPr>
      </w:pPr>
      <w:r w:rsidRPr="00443E72">
        <w:rPr>
          <w:rFonts w:ascii="Arial" w:hAnsi="Arial" w:cs="Arial"/>
          <w:sz w:val="23"/>
          <w:szCs w:val="23"/>
          <w:lang w:eastAsia="en-US"/>
        </w:rPr>
        <w:t>25) w razie konieczności wykonania robót zamiennych, działani</w:t>
      </w:r>
      <w:r w:rsidR="003A66F1">
        <w:rPr>
          <w:rFonts w:ascii="Arial" w:hAnsi="Arial" w:cs="Arial"/>
          <w:sz w:val="23"/>
          <w:szCs w:val="23"/>
          <w:lang w:eastAsia="en-US"/>
        </w:rPr>
        <w:t>e</w:t>
      </w:r>
      <w:r w:rsidRPr="00443E72">
        <w:rPr>
          <w:rFonts w:ascii="Arial" w:hAnsi="Arial" w:cs="Arial"/>
          <w:sz w:val="23"/>
          <w:szCs w:val="23"/>
          <w:lang w:eastAsia="en-US"/>
        </w:rPr>
        <w:t xml:space="preserve"> ściśle w porozumieniu z Zamawiającym, spisywani</w:t>
      </w:r>
      <w:r w:rsidR="003A66F1">
        <w:rPr>
          <w:rFonts w:ascii="Arial" w:hAnsi="Arial" w:cs="Arial"/>
          <w:sz w:val="23"/>
          <w:szCs w:val="23"/>
          <w:lang w:eastAsia="en-US"/>
        </w:rPr>
        <w:t>e</w:t>
      </w:r>
      <w:r w:rsidRPr="00443E72">
        <w:rPr>
          <w:rFonts w:ascii="Arial" w:hAnsi="Arial" w:cs="Arial"/>
          <w:sz w:val="23"/>
          <w:szCs w:val="23"/>
          <w:lang w:eastAsia="en-US"/>
        </w:rPr>
        <w:t xml:space="preserve"> z kierownikiem budowy i przedstawicielem Zamawiającego protokołu konieczności podając przybliżony koszt tych robót i występowani</w:t>
      </w:r>
      <w:r w:rsidR="003A66F1">
        <w:rPr>
          <w:rFonts w:ascii="Arial" w:hAnsi="Arial" w:cs="Arial"/>
          <w:sz w:val="23"/>
          <w:szCs w:val="23"/>
          <w:lang w:eastAsia="en-US"/>
        </w:rPr>
        <w:t>e</w:t>
      </w:r>
      <w:r w:rsidRPr="00443E72">
        <w:rPr>
          <w:rFonts w:ascii="Arial" w:hAnsi="Arial" w:cs="Arial"/>
          <w:sz w:val="23"/>
          <w:szCs w:val="23"/>
          <w:lang w:eastAsia="en-US"/>
        </w:rPr>
        <w:t xml:space="preserve"> z wnioskiem do Zamawiającego w sprawie ich wykonania (termin sporządzenia protokołu konieczności </w:t>
      </w:r>
      <w:r w:rsidR="003A66F1">
        <w:rPr>
          <w:rFonts w:ascii="Arial" w:hAnsi="Arial" w:cs="Arial"/>
          <w:sz w:val="23"/>
          <w:szCs w:val="23"/>
          <w:lang w:eastAsia="en-US"/>
        </w:rPr>
        <w:t xml:space="preserve">ustala się na </w:t>
      </w:r>
      <w:r w:rsidRPr="00443E72">
        <w:rPr>
          <w:rFonts w:ascii="Arial" w:hAnsi="Arial" w:cs="Arial"/>
          <w:sz w:val="23"/>
          <w:szCs w:val="23"/>
          <w:lang w:eastAsia="en-US"/>
        </w:rPr>
        <w:t>do 5 dni roboczych od daty pisemnego zgłoszenia potrzeby jego spisania)</w:t>
      </w:r>
      <w:r w:rsidR="003A66F1">
        <w:rPr>
          <w:rFonts w:ascii="Arial" w:hAnsi="Arial" w:cs="Arial"/>
          <w:sz w:val="23"/>
          <w:szCs w:val="23"/>
          <w:lang w:eastAsia="en-US"/>
        </w:rPr>
        <w:t>;</w:t>
      </w:r>
      <w:r w:rsidRPr="00443E72">
        <w:rPr>
          <w:rFonts w:ascii="Arial" w:hAnsi="Arial" w:cs="Arial"/>
          <w:sz w:val="23"/>
          <w:szCs w:val="23"/>
          <w:lang w:eastAsia="en-US"/>
        </w:rPr>
        <w:t xml:space="preserve"> </w:t>
      </w:r>
    </w:p>
    <w:p w14:paraId="6290FD16" w14:textId="1DEE516E" w:rsidR="00443E72" w:rsidRPr="00443E72" w:rsidRDefault="00443E72" w:rsidP="00022AF7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  <w:lang w:eastAsia="en-US"/>
        </w:rPr>
      </w:pPr>
      <w:r w:rsidRPr="00443E72">
        <w:rPr>
          <w:rFonts w:ascii="Arial" w:hAnsi="Arial" w:cs="Arial"/>
          <w:sz w:val="23"/>
          <w:szCs w:val="23"/>
          <w:lang w:eastAsia="en-US"/>
        </w:rPr>
        <w:t>26) weryfikowani</w:t>
      </w:r>
      <w:r w:rsidR="003A66F1">
        <w:rPr>
          <w:rFonts w:ascii="Arial" w:hAnsi="Arial" w:cs="Arial"/>
          <w:sz w:val="23"/>
          <w:szCs w:val="23"/>
          <w:lang w:eastAsia="en-US"/>
        </w:rPr>
        <w:t>e</w:t>
      </w:r>
      <w:r w:rsidRPr="00443E72">
        <w:rPr>
          <w:rFonts w:ascii="Arial" w:hAnsi="Arial" w:cs="Arial"/>
          <w:sz w:val="23"/>
          <w:szCs w:val="23"/>
          <w:lang w:eastAsia="en-US"/>
        </w:rPr>
        <w:t xml:space="preserve"> i opiniowani</w:t>
      </w:r>
      <w:r w:rsidR="003A66F1">
        <w:rPr>
          <w:rFonts w:ascii="Arial" w:hAnsi="Arial" w:cs="Arial"/>
          <w:sz w:val="23"/>
          <w:szCs w:val="23"/>
          <w:lang w:eastAsia="en-US"/>
        </w:rPr>
        <w:t>e</w:t>
      </w:r>
      <w:r w:rsidRPr="00443E72">
        <w:rPr>
          <w:rFonts w:ascii="Arial" w:hAnsi="Arial" w:cs="Arial"/>
          <w:sz w:val="23"/>
          <w:szCs w:val="23"/>
          <w:lang w:eastAsia="en-US"/>
        </w:rPr>
        <w:t xml:space="preserve"> opracowanych przez Wykonawcę </w:t>
      </w:r>
      <w:r w:rsidR="003A66F1">
        <w:rPr>
          <w:rFonts w:ascii="Arial" w:hAnsi="Arial" w:cs="Arial"/>
          <w:sz w:val="23"/>
          <w:szCs w:val="23"/>
          <w:lang w:eastAsia="en-US"/>
        </w:rPr>
        <w:t>Inwestycji</w:t>
      </w:r>
      <w:r w:rsidRPr="00443E72">
        <w:rPr>
          <w:rFonts w:ascii="Arial" w:hAnsi="Arial" w:cs="Arial"/>
          <w:sz w:val="23"/>
          <w:szCs w:val="23"/>
          <w:lang w:eastAsia="en-US"/>
        </w:rPr>
        <w:t xml:space="preserve"> kosztorysów na roboty zamienne</w:t>
      </w:r>
      <w:r w:rsidR="003A66F1">
        <w:rPr>
          <w:rFonts w:ascii="Arial" w:hAnsi="Arial" w:cs="Arial"/>
          <w:sz w:val="23"/>
          <w:szCs w:val="23"/>
          <w:lang w:eastAsia="en-US"/>
        </w:rPr>
        <w:t>;</w:t>
      </w:r>
      <w:r w:rsidRPr="00443E72">
        <w:rPr>
          <w:rFonts w:ascii="Arial" w:hAnsi="Arial" w:cs="Arial"/>
          <w:sz w:val="23"/>
          <w:szCs w:val="23"/>
          <w:lang w:eastAsia="en-US"/>
        </w:rPr>
        <w:t xml:space="preserve"> </w:t>
      </w:r>
    </w:p>
    <w:p w14:paraId="6F4A2F46" w14:textId="5AB6BAB5" w:rsidR="00443E72" w:rsidRPr="00443E72" w:rsidRDefault="00443E72" w:rsidP="00443E72">
      <w:pPr>
        <w:autoSpaceDE w:val="0"/>
        <w:autoSpaceDN w:val="0"/>
        <w:adjustRightInd w:val="0"/>
        <w:spacing w:after="164"/>
        <w:jc w:val="both"/>
        <w:rPr>
          <w:rFonts w:ascii="Arial" w:hAnsi="Arial" w:cs="Arial"/>
          <w:sz w:val="23"/>
          <w:szCs w:val="23"/>
          <w:lang w:eastAsia="en-US"/>
        </w:rPr>
      </w:pPr>
      <w:r w:rsidRPr="00443E72">
        <w:rPr>
          <w:rFonts w:ascii="Arial" w:hAnsi="Arial" w:cs="Arial"/>
          <w:sz w:val="23"/>
          <w:szCs w:val="23"/>
          <w:lang w:eastAsia="en-US"/>
        </w:rPr>
        <w:t>27) odpowiadania na pytania Wykonawcy w zakresie prowadzonych robót, a w przypadku konieczności prowadzenie korespondencji w tych sprawach z autorem projektu (termin odpowiedzi: niezwłocznie lub nie dłużej niż do 3 dni roboczych. W przypadku korespondencji z autorem projektu pisemne wystąpienie do 2 dni roboczych)</w:t>
      </w:r>
      <w:r w:rsidR="003A66F1">
        <w:rPr>
          <w:rFonts w:ascii="Arial" w:hAnsi="Arial" w:cs="Arial"/>
          <w:sz w:val="23"/>
          <w:szCs w:val="23"/>
          <w:lang w:eastAsia="en-US"/>
        </w:rPr>
        <w:t>;</w:t>
      </w:r>
      <w:r w:rsidRPr="00443E72">
        <w:rPr>
          <w:rFonts w:ascii="Arial" w:hAnsi="Arial" w:cs="Arial"/>
          <w:sz w:val="23"/>
          <w:szCs w:val="23"/>
          <w:lang w:eastAsia="en-US"/>
        </w:rPr>
        <w:t xml:space="preserve"> </w:t>
      </w:r>
    </w:p>
    <w:p w14:paraId="0C047B0E" w14:textId="2F25921D" w:rsidR="00443E72" w:rsidRPr="00443E72" w:rsidRDefault="00443E72" w:rsidP="00443E72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  <w:lang w:eastAsia="en-US"/>
        </w:rPr>
      </w:pPr>
      <w:r w:rsidRPr="00443E72">
        <w:rPr>
          <w:rFonts w:ascii="Arial" w:hAnsi="Arial" w:cs="Arial"/>
          <w:sz w:val="23"/>
          <w:szCs w:val="23"/>
          <w:lang w:eastAsia="en-US"/>
        </w:rPr>
        <w:t>28) egzekwowania od Wykonawcy obowiązków wynikających z postanowień umownych</w:t>
      </w:r>
      <w:r w:rsidR="003A66F1">
        <w:rPr>
          <w:rFonts w:ascii="Arial" w:hAnsi="Arial" w:cs="Arial"/>
          <w:sz w:val="23"/>
          <w:szCs w:val="23"/>
          <w:lang w:eastAsia="en-US"/>
        </w:rPr>
        <w:t>;</w:t>
      </w:r>
      <w:r w:rsidRPr="00443E72">
        <w:rPr>
          <w:rFonts w:ascii="Arial" w:hAnsi="Arial" w:cs="Arial"/>
          <w:sz w:val="23"/>
          <w:szCs w:val="23"/>
          <w:lang w:eastAsia="en-US"/>
        </w:rPr>
        <w:t xml:space="preserve"> </w:t>
      </w:r>
    </w:p>
    <w:p w14:paraId="22F18DD9" w14:textId="77777777" w:rsidR="00443E72" w:rsidRPr="00443E72" w:rsidRDefault="00443E72" w:rsidP="00443E72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  <w:lang w:eastAsia="en-US"/>
        </w:rPr>
      </w:pPr>
    </w:p>
    <w:p w14:paraId="27DB756E" w14:textId="29B28D96" w:rsidR="00443E72" w:rsidRPr="00443E72" w:rsidRDefault="00443E72" w:rsidP="00443E72">
      <w:pPr>
        <w:autoSpaceDE w:val="0"/>
        <w:autoSpaceDN w:val="0"/>
        <w:adjustRightInd w:val="0"/>
        <w:spacing w:after="167"/>
        <w:jc w:val="both"/>
        <w:rPr>
          <w:rFonts w:ascii="Arial" w:hAnsi="Arial" w:cs="Arial"/>
          <w:sz w:val="23"/>
          <w:szCs w:val="23"/>
          <w:lang w:eastAsia="en-US"/>
        </w:rPr>
      </w:pPr>
      <w:r w:rsidRPr="00443E72">
        <w:rPr>
          <w:rFonts w:ascii="Arial" w:hAnsi="Arial" w:cs="Arial"/>
          <w:sz w:val="23"/>
          <w:szCs w:val="23"/>
          <w:lang w:eastAsia="en-US"/>
        </w:rPr>
        <w:t>29) systematyczne dokonywani</w:t>
      </w:r>
      <w:r w:rsidR="003A66F1">
        <w:rPr>
          <w:rFonts w:ascii="Arial" w:hAnsi="Arial" w:cs="Arial"/>
          <w:sz w:val="23"/>
          <w:szCs w:val="23"/>
          <w:lang w:eastAsia="en-US"/>
        </w:rPr>
        <w:t>e</w:t>
      </w:r>
      <w:r w:rsidRPr="00443E72">
        <w:rPr>
          <w:rFonts w:ascii="Arial" w:hAnsi="Arial" w:cs="Arial"/>
          <w:sz w:val="23"/>
          <w:szCs w:val="23"/>
          <w:lang w:eastAsia="en-US"/>
        </w:rPr>
        <w:t xml:space="preserve"> wpisów do dziennika budowy; w przypadku nieudostępnienia dziennika budowy przez </w:t>
      </w:r>
      <w:r w:rsidR="003A66F1">
        <w:rPr>
          <w:rFonts w:ascii="Arial" w:hAnsi="Arial" w:cs="Arial"/>
          <w:sz w:val="23"/>
          <w:szCs w:val="23"/>
          <w:lang w:eastAsia="en-US"/>
        </w:rPr>
        <w:t>W</w:t>
      </w:r>
      <w:r w:rsidRPr="00443E72">
        <w:rPr>
          <w:rFonts w:ascii="Arial" w:hAnsi="Arial" w:cs="Arial"/>
          <w:sz w:val="23"/>
          <w:szCs w:val="23"/>
          <w:lang w:eastAsia="en-US"/>
        </w:rPr>
        <w:t xml:space="preserve">ykonawcę </w:t>
      </w:r>
      <w:r w:rsidR="003A66F1">
        <w:rPr>
          <w:rFonts w:ascii="Arial" w:hAnsi="Arial" w:cs="Arial"/>
          <w:sz w:val="23"/>
          <w:szCs w:val="23"/>
          <w:lang w:eastAsia="en-US"/>
        </w:rPr>
        <w:t>Inwestycji</w:t>
      </w:r>
      <w:r w:rsidRPr="00443E72">
        <w:rPr>
          <w:rFonts w:ascii="Arial" w:hAnsi="Arial" w:cs="Arial"/>
          <w:sz w:val="23"/>
          <w:szCs w:val="23"/>
          <w:lang w:eastAsia="en-US"/>
        </w:rPr>
        <w:t>, inspektor powiadomi o tym niezwłocznie Zamawiającego sporządzając stosowny protokół</w:t>
      </w:r>
      <w:r w:rsidR="003A66F1">
        <w:rPr>
          <w:rFonts w:ascii="Arial" w:hAnsi="Arial" w:cs="Arial"/>
          <w:sz w:val="23"/>
          <w:szCs w:val="23"/>
          <w:lang w:eastAsia="en-US"/>
        </w:rPr>
        <w:t>;</w:t>
      </w:r>
    </w:p>
    <w:p w14:paraId="2934CE43" w14:textId="746F2D0D" w:rsidR="00443E72" w:rsidRPr="00443E72" w:rsidRDefault="00443E72" w:rsidP="00443E72">
      <w:pPr>
        <w:autoSpaceDE w:val="0"/>
        <w:autoSpaceDN w:val="0"/>
        <w:adjustRightInd w:val="0"/>
        <w:spacing w:after="167"/>
        <w:jc w:val="both"/>
        <w:rPr>
          <w:rFonts w:ascii="Arial" w:hAnsi="Arial" w:cs="Arial"/>
          <w:sz w:val="23"/>
          <w:szCs w:val="23"/>
          <w:lang w:eastAsia="en-US"/>
        </w:rPr>
      </w:pPr>
      <w:r w:rsidRPr="00443E72">
        <w:rPr>
          <w:rFonts w:ascii="Arial" w:hAnsi="Arial" w:cs="Arial"/>
          <w:sz w:val="23"/>
          <w:szCs w:val="23"/>
          <w:lang w:eastAsia="en-US"/>
        </w:rPr>
        <w:t>30) udział w naradach technicznych zwoływanych przez Zamawiającego lub Wykonawcę robót budowlanych</w:t>
      </w:r>
      <w:r w:rsidR="003A66F1">
        <w:rPr>
          <w:rFonts w:ascii="Arial" w:hAnsi="Arial" w:cs="Arial"/>
          <w:sz w:val="23"/>
          <w:szCs w:val="23"/>
          <w:lang w:eastAsia="en-US"/>
        </w:rPr>
        <w:t>;</w:t>
      </w:r>
      <w:r w:rsidRPr="00443E72">
        <w:rPr>
          <w:rFonts w:ascii="Arial" w:hAnsi="Arial" w:cs="Arial"/>
          <w:sz w:val="23"/>
          <w:szCs w:val="23"/>
          <w:lang w:eastAsia="en-US"/>
        </w:rPr>
        <w:t xml:space="preserve"> </w:t>
      </w:r>
    </w:p>
    <w:p w14:paraId="69D996E3" w14:textId="39E1CAF4" w:rsidR="00443E72" w:rsidRPr="00443E72" w:rsidRDefault="00443E72" w:rsidP="00443E72">
      <w:pPr>
        <w:autoSpaceDE w:val="0"/>
        <w:autoSpaceDN w:val="0"/>
        <w:adjustRightInd w:val="0"/>
        <w:spacing w:after="167"/>
        <w:jc w:val="both"/>
        <w:rPr>
          <w:rFonts w:ascii="Arial" w:hAnsi="Arial" w:cs="Arial"/>
          <w:sz w:val="23"/>
          <w:szCs w:val="23"/>
          <w:lang w:eastAsia="en-US"/>
        </w:rPr>
      </w:pPr>
      <w:r w:rsidRPr="00443E72">
        <w:rPr>
          <w:rFonts w:ascii="Arial" w:hAnsi="Arial" w:cs="Arial"/>
          <w:sz w:val="23"/>
          <w:szCs w:val="23"/>
          <w:lang w:eastAsia="en-US"/>
        </w:rPr>
        <w:t>31) weryfikacj</w:t>
      </w:r>
      <w:r w:rsidR="003A66F1">
        <w:rPr>
          <w:rFonts w:ascii="Arial" w:hAnsi="Arial" w:cs="Arial"/>
          <w:sz w:val="23"/>
          <w:szCs w:val="23"/>
          <w:lang w:eastAsia="en-US"/>
        </w:rPr>
        <w:t>a</w:t>
      </w:r>
      <w:r w:rsidRPr="00443E72">
        <w:rPr>
          <w:rFonts w:ascii="Arial" w:hAnsi="Arial" w:cs="Arial"/>
          <w:sz w:val="23"/>
          <w:szCs w:val="23"/>
          <w:lang w:eastAsia="en-US"/>
        </w:rPr>
        <w:t xml:space="preserve"> oraz kontrol</w:t>
      </w:r>
      <w:r w:rsidR="003A66F1">
        <w:rPr>
          <w:rFonts w:ascii="Arial" w:hAnsi="Arial" w:cs="Arial"/>
          <w:sz w:val="23"/>
          <w:szCs w:val="23"/>
          <w:lang w:eastAsia="en-US"/>
        </w:rPr>
        <w:t>a</w:t>
      </w:r>
      <w:r w:rsidRPr="00443E72">
        <w:rPr>
          <w:rFonts w:ascii="Arial" w:hAnsi="Arial" w:cs="Arial"/>
          <w:sz w:val="23"/>
          <w:szCs w:val="23"/>
          <w:lang w:eastAsia="en-US"/>
        </w:rPr>
        <w:t xml:space="preserve"> czy podwykonawcy zostali pisemnie zgłoszeni Zamawiającemu</w:t>
      </w:r>
      <w:r w:rsidR="003A66F1">
        <w:rPr>
          <w:rFonts w:ascii="Arial" w:hAnsi="Arial" w:cs="Arial"/>
          <w:sz w:val="23"/>
          <w:szCs w:val="23"/>
          <w:lang w:eastAsia="en-US"/>
        </w:rPr>
        <w:t>;</w:t>
      </w:r>
      <w:r w:rsidRPr="00443E72">
        <w:rPr>
          <w:rFonts w:ascii="Arial" w:hAnsi="Arial" w:cs="Arial"/>
          <w:sz w:val="23"/>
          <w:szCs w:val="23"/>
          <w:lang w:eastAsia="en-US"/>
        </w:rPr>
        <w:t xml:space="preserve"> </w:t>
      </w:r>
    </w:p>
    <w:p w14:paraId="5B7E654B" w14:textId="795FF2F0" w:rsidR="00443E72" w:rsidRDefault="00443E72" w:rsidP="00443E72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  <w:lang w:eastAsia="en-US"/>
        </w:rPr>
      </w:pPr>
      <w:r w:rsidRPr="00443E72">
        <w:rPr>
          <w:rFonts w:ascii="Arial" w:hAnsi="Arial" w:cs="Arial"/>
          <w:sz w:val="23"/>
          <w:szCs w:val="23"/>
          <w:lang w:eastAsia="en-US"/>
        </w:rPr>
        <w:t>32) informowani</w:t>
      </w:r>
      <w:r w:rsidR="003A66F1">
        <w:rPr>
          <w:rFonts w:ascii="Arial" w:hAnsi="Arial" w:cs="Arial"/>
          <w:sz w:val="23"/>
          <w:szCs w:val="23"/>
          <w:lang w:eastAsia="en-US"/>
        </w:rPr>
        <w:t>e</w:t>
      </w:r>
      <w:r w:rsidRPr="00443E72">
        <w:rPr>
          <w:rFonts w:ascii="Arial" w:hAnsi="Arial" w:cs="Arial"/>
          <w:sz w:val="23"/>
          <w:szCs w:val="23"/>
          <w:lang w:eastAsia="en-US"/>
        </w:rPr>
        <w:t xml:space="preserve"> Zamawiającego o wszelkich sprawach dotyczących nadzorowania robót, w szczególności pisemne informowanie Zamawiającego o okolicznościach mających lub mogących mieć negatywny wpływ na realizację prac projektowych i robót budowlanych wykonywanych przez </w:t>
      </w:r>
      <w:r w:rsidR="003A66F1">
        <w:rPr>
          <w:rFonts w:ascii="Arial" w:hAnsi="Arial" w:cs="Arial"/>
          <w:sz w:val="23"/>
          <w:szCs w:val="23"/>
          <w:lang w:eastAsia="en-US"/>
        </w:rPr>
        <w:t>W</w:t>
      </w:r>
      <w:r w:rsidRPr="00443E72">
        <w:rPr>
          <w:rFonts w:ascii="Arial" w:hAnsi="Arial" w:cs="Arial"/>
          <w:sz w:val="23"/>
          <w:szCs w:val="23"/>
          <w:lang w:eastAsia="en-US"/>
        </w:rPr>
        <w:t>ykonawcę</w:t>
      </w:r>
      <w:r w:rsidR="000B26A2">
        <w:rPr>
          <w:rFonts w:ascii="Arial" w:hAnsi="Arial" w:cs="Arial"/>
          <w:sz w:val="23"/>
          <w:szCs w:val="23"/>
          <w:lang w:eastAsia="en-US"/>
        </w:rPr>
        <w:t xml:space="preserve"> </w:t>
      </w:r>
      <w:r w:rsidR="003A66F1">
        <w:rPr>
          <w:rFonts w:ascii="Arial" w:hAnsi="Arial" w:cs="Arial"/>
          <w:sz w:val="23"/>
          <w:szCs w:val="23"/>
          <w:lang w:eastAsia="en-US"/>
        </w:rPr>
        <w:t>Inwestycji</w:t>
      </w:r>
      <w:r w:rsidRPr="00443E72">
        <w:rPr>
          <w:rFonts w:ascii="Arial" w:hAnsi="Arial" w:cs="Arial"/>
          <w:sz w:val="23"/>
          <w:szCs w:val="23"/>
          <w:lang w:eastAsia="en-US"/>
        </w:rPr>
        <w:t xml:space="preserve">. </w:t>
      </w:r>
    </w:p>
    <w:p w14:paraId="1B00DE7E" w14:textId="77777777" w:rsidR="00AF797F" w:rsidRDefault="00AF797F" w:rsidP="00443E72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  <w:lang w:eastAsia="en-US"/>
        </w:rPr>
      </w:pPr>
    </w:p>
    <w:p w14:paraId="0B643F00" w14:textId="77777777" w:rsidR="00AF797F" w:rsidRDefault="00AF797F" w:rsidP="00AF797F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  <w:lang w:eastAsia="en-US"/>
        </w:rPr>
      </w:pPr>
    </w:p>
    <w:p w14:paraId="1FD19175" w14:textId="67FFCAD7" w:rsidR="00AF797F" w:rsidRPr="00AF797F" w:rsidRDefault="00AF797F" w:rsidP="00AF797F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  <w:lang w:eastAsia="en-US"/>
        </w:rPr>
      </w:pPr>
      <w:r w:rsidRPr="00AF797F">
        <w:rPr>
          <w:rFonts w:ascii="Arial" w:hAnsi="Arial" w:cs="Arial"/>
          <w:sz w:val="23"/>
          <w:szCs w:val="23"/>
          <w:lang w:eastAsia="en-US"/>
        </w:rPr>
        <w:t xml:space="preserve">8.  </w:t>
      </w:r>
      <w:r w:rsidR="003A66F1">
        <w:rPr>
          <w:rFonts w:ascii="Arial" w:hAnsi="Arial" w:cs="Arial"/>
          <w:sz w:val="23"/>
          <w:szCs w:val="23"/>
          <w:lang w:eastAsia="en-US"/>
        </w:rPr>
        <w:t>Aktualna</w:t>
      </w:r>
      <w:r w:rsidRPr="00AF797F">
        <w:rPr>
          <w:rFonts w:ascii="Arial" w:hAnsi="Arial" w:cs="Arial"/>
          <w:sz w:val="23"/>
          <w:szCs w:val="23"/>
          <w:lang w:eastAsia="en-US"/>
        </w:rPr>
        <w:t xml:space="preserve"> dokumentacja dotycząca </w:t>
      </w:r>
      <w:r w:rsidR="003A66F1">
        <w:rPr>
          <w:rFonts w:ascii="Arial" w:hAnsi="Arial" w:cs="Arial"/>
          <w:sz w:val="23"/>
          <w:szCs w:val="23"/>
          <w:lang w:eastAsia="en-US"/>
        </w:rPr>
        <w:t>I</w:t>
      </w:r>
      <w:r w:rsidRPr="00AF797F">
        <w:rPr>
          <w:rFonts w:ascii="Arial" w:hAnsi="Arial" w:cs="Arial"/>
          <w:sz w:val="23"/>
          <w:szCs w:val="23"/>
          <w:lang w:eastAsia="en-US"/>
        </w:rPr>
        <w:t xml:space="preserve">nwestycji tj.: </w:t>
      </w:r>
    </w:p>
    <w:p w14:paraId="45C600A8" w14:textId="77777777" w:rsidR="00AF797F" w:rsidRPr="00AF797F" w:rsidRDefault="00AF797F" w:rsidP="00AF797F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  <w:lang w:eastAsia="en-US"/>
        </w:rPr>
      </w:pPr>
      <w:r w:rsidRPr="00AF797F">
        <w:rPr>
          <w:rFonts w:ascii="Arial" w:hAnsi="Arial" w:cs="Arial"/>
          <w:sz w:val="23"/>
          <w:szCs w:val="23"/>
          <w:lang w:eastAsia="en-US"/>
        </w:rPr>
        <w:lastRenderedPageBreak/>
        <w:t xml:space="preserve">Program </w:t>
      </w:r>
      <w:proofErr w:type="spellStart"/>
      <w:r w:rsidRPr="00AF797F">
        <w:rPr>
          <w:rFonts w:ascii="Arial" w:hAnsi="Arial" w:cs="Arial"/>
          <w:sz w:val="23"/>
          <w:szCs w:val="23"/>
          <w:lang w:eastAsia="en-US"/>
        </w:rPr>
        <w:t>Funkcjonalno</w:t>
      </w:r>
      <w:proofErr w:type="spellEnd"/>
      <w:r w:rsidRPr="00AF797F">
        <w:rPr>
          <w:rFonts w:ascii="Arial" w:hAnsi="Arial" w:cs="Arial"/>
          <w:sz w:val="23"/>
          <w:szCs w:val="23"/>
          <w:lang w:eastAsia="en-US"/>
        </w:rPr>
        <w:t xml:space="preserve"> – Użytkowy Budowa Stacji Uzdatniania Wody wraz z infrastrukturą towarzyszącą w miejscowości Brody na dz. </w:t>
      </w:r>
      <w:proofErr w:type="spellStart"/>
      <w:r w:rsidRPr="00AF797F">
        <w:rPr>
          <w:rFonts w:ascii="Arial" w:hAnsi="Arial" w:cs="Arial"/>
          <w:sz w:val="23"/>
          <w:szCs w:val="23"/>
          <w:lang w:eastAsia="en-US"/>
        </w:rPr>
        <w:t>ewid</w:t>
      </w:r>
      <w:proofErr w:type="spellEnd"/>
      <w:r w:rsidRPr="00AF797F">
        <w:rPr>
          <w:rFonts w:ascii="Arial" w:hAnsi="Arial" w:cs="Arial"/>
          <w:sz w:val="23"/>
          <w:szCs w:val="23"/>
          <w:lang w:eastAsia="en-US"/>
        </w:rPr>
        <w:t>. 235/12, Dokumentacja techniczna przydomowej biologicznej oczyszczalni ścieków</w:t>
      </w:r>
    </w:p>
    <w:p w14:paraId="58140DFD" w14:textId="1AE83316" w:rsidR="00AF797F" w:rsidRPr="00AF797F" w:rsidRDefault="00AF797F" w:rsidP="00AF797F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  <w:lang w:eastAsia="en-US"/>
        </w:rPr>
      </w:pPr>
      <w:r w:rsidRPr="00AF797F">
        <w:rPr>
          <w:rFonts w:ascii="Arial" w:hAnsi="Arial" w:cs="Arial"/>
          <w:sz w:val="23"/>
          <w:szCs w:val="23"/>
          <w:lang w:eastAsia="en-US"/>
        </w:rPr>
        <w:t>znajduje się do wglądu w siedzibie Zamawiającego</w:t>
      </w:r>
      <w:r w:rsidR="003A66F1">
        <w:rPr>
          <w:rFonts w:ascii="Arial" w:hAnsi="Arial" w:cs="Arial"/>
          <w:sz w:val="23"/>
          <w:szCs w:val="23"/>
          <w:lang w:eastAsia="en-US"/>
        </w:rPr>
        <w:t>.</w:t>
      </w:r>
    </w:p>
    <w:p w14:paraId="14697E67" w14:textId="77777777" w:rsidR="00AF797F" w:rsidRDefault="00AF797F" w:rsidP="00443E72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  <w:lang w:eastAsia="en-US"/>
        </w:rPr>
      </w:pPr>
    </w:p>
    <w:p w14:paraId="2E22E094" w14:textId="77777777" w:rsidR="00443E72" w:rsidRDefault="00443E72" w:rsidP="00443E72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  <w:lang w:eastAsia="en-US"/>
        </w:rPr>
      </w:pPr>
    </w:p>
    <w:p w14:paraId="0B0E5939" w14:textId="77777777" w:rsidR="0047038D" w:rsidRDefault="0047038D" w:rsidP="00443E72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  <w:lang w:eastAsia="en-US"/>
        </w:rPr>
      </w:pPr>
    </w:p>
    <w:p w14:paraId="3A668D06" w14:textId="77777777" w:rsidR="00F16F5A" w:rsidRDefault="00F16F5A" w:rsidP="00443E72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  <w:lang w:eastAsia="en-US"/>
        </w:rPr>
      </w:pPr>
    </w:p>
    <w:p w14:paraId="0B3CE0D2" w14:textId="77777777" w:rsidR="00F16F5A" w:rsidRDefault="00F16F5A" w:rsidP="00443E72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  <w:lang w:eastAsia="en-US"/>
        </w:rPr>
      </w:pPr>
    </w:p>
    <w:p w14:paraId="39899043" w14:textId="77777777" w:rsidR="00F16F5A" w:rsidRDefault="00F16F5A" w:rsidP="00443E72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  <w:lang w:eastAsia="en-US"/>
        </w:rPr>
      </w:pPr>
    </w:p>
    <w:p w14:paraId="6D70281D" w14:textId="77777777" w:rsidR="00F16F5A" w:rsidRDefault="00F16F5A" w:rsidP="00443E72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  <w:lang w:eastAsia="en-US"/>
        </w:rPr>
      </w:pPr>
    </w:p>
    <w:p w14:paraId="02BFCF35" w14:textId="77777777" w:rsidR="00F16F5A" w:rsidRDefault="00F16F5A" w:rsidP="00443E72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  <w:lang w:eastAsia="en-US"/>
        </w:rPr>
      </w:pPr>
    </w:p>
    <w:p w14:paraId="137CE2AC" w14:textId="77777777" w:rsidR="00F16F5A" w:rsidRDefault="00F16F5A" w:rsidP="00443E72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  <w:lang w:eastAsia="en-US"/>
        </w:rPr>
      </w:pPr>
    </w:p>
    <w:p w14:paraId="39109FBA" w14:textId="77777777" w:rsidR="00F16F5A" w:rsidRDefault="00F16F5A" w:rsidP="00443E72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  <w:lang w:eastAsia="en-US"/>
        </w:rPr>
      </w:pPr>
    </w:p>
    <w:p w14:paraId="4DCC78BD" w14:textId="77777777" w:rsidR="00F16F5A" w:rsidRDefault="00F16F5A" w:rsidP="00443E72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  <w:lang w:eastAsia="en-US"/>
        </w:rPr>
      </w:pPr>
    </w:p>
    <w:p w14:paraId="3840C027" w14:textId="77777777" w:rsidR="00F16F5A" w:rsidRDefault="00F16F5A" w:rsidP="00443E72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  <w:lang w:eastAsia="en-US"/>
        </w:rPr>
      </w:pPr>
    </w:p>
    <w:p w14:paraId="27187BAD" w14:textId="77777777" w:rsidR="00F16F5A" w:rsidRDefault="00F16F5A" w:rsidP="00443E72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  <w:lang w:eastAsia="en-US"/>
        </w:rPr>
      </w:pPr>
    </w:p>
    <w:p w14:paraId="714D57B6" w14:textId="77777777" w:rsidR="00F16F5A" w:rsidRDefault="00F16F5A" w:rsidP="00443E72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  <w:lang w:eastAsia="en-US"/>
        </w:rPr>
      </w:pPr>
    </w:p>
    <w:p w14:paraId="3F2AE657" w14:textId="77777777" w:rsidR="00F16F5A" w:rsidRDefault="00F16F5A" w:rsidP="00443E72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  <w:lang w:eastAsia="en-US"/>
        </w:rPr>
      </w:pPr>
    </w:p>
    <w:p w14:paraId="6BD36FF2" w14:textId="77777777" w:rsidR="00F16F5A" w:rsidRDefault="00F16F5A" w:rsidP="00443E72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  <w:lang w:eastAsia="en-US"/>
        </w:rPr>
      </w:pPr>
    </w:p>
    <w:p w14:paraId="297A76AD" w14:textId="77777777" w:rsidR="00F16F5A" w:rsidRDefault="00F16F5A" w:rsidP="00443E72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  <w:lang w:eastAsia="en-US"/>
        </w:rPr>
      </w:pPr>
    </w:p>
    <w:p w14:paraId="5A2783B8" w14:textId="77777777" w:rsidR="00F16F5A" w:rsidRDefault="00F16F5A" w:rsidP="00443E72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  <w:lang w:eastAsia="en-US"/>
        </w:rPr>
      </w:pPr>
    </w:p>
    <w:p w14:paraId="38F4FE83" w14:textId="77777777" w:rsidR="00F16F5A" w:rsidRDefault="00F16F5A" w:rsidP="00443E72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  <w:lang w:eastAsia="en-US"/>
        </w:rPr>
      </w:pPr>
    </w:p>
    <w:p w14:paraId="29D4CB2C" w14:textId="77777777" w:rsidR="00F16F5A" w:rsidRDefault="00F16F5A" w:rsidP="00443E72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  <w:lang w:eastAsia="en-US"/>
        </w:rPr>
      </w:pPr>
    </w:p>
    <w:p w14:paraId="638319D2" w14:textId="77777777" w:rsidR="00F16F5A" w:rsidRDefault="00F16F5A" w:rsidP="00443E72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  <w:lang w:eastAsia="en-US"/>
        </w:rPr>
      </w:pPr>
    </w:p>
    <w:p w14:paraId="37826807" w14:textId="77777777" w:rsidR="00F16F5A" w:rsidRDefault="00F16F5A" w:rsidP="00443E72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  <w:lang w:eastAsia="en-US"/>
        </w:rPr>
      </w:pPr>
    </w:p>
    <w:p w14:paraId="20DDAD1C" w14:textId="77777777" w:rsidR="00F16F5A" w:rsidRDefault="00F16F5A" w:rsidP="00443E72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  <w:lang w:eastAsia="en-US"/>
        </w:rPr>
      </w:pPr>
    </w:p>
    <w:p w14:paraId="7346D978" w14:textId="77777777" w:rsidR="00F16F5A" w:rsidRDefault="00F16F5A" w:rsidP="00443E72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  <w:lang w:eastAsia="en-US"/>
        </w:rPr>
      </w:pPr>
    </w:p>
    <w:p w14:paraId="0011C9AF" w14:textId="77777777" w:rsidR="00F16F5A" w:rsidRDefault="00F16F5A" w:rsidP="00443E72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  <w:lang w:eastAsia="en-US"/>
        </w:rPr>
      </w:pPr>
    </w:p>
    <w:p w14:paraId="4572E011" w14:textId="77777777" w:rsidR="00F16F5A" w:rsidRDefault="00F16F5A" w:rsidP="00443E72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  <w:lang w:eastAsia="en-US"/>
        </w:rPr>
      </w:pPr>
    </w:p>
    <w:p w14:paraId="630ACD6F" w14:textId="77777777" w:rsidR="00F16F5A" w:rsidRDefault="00F16F5A" w:rsidP="00443E72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  <w:lang w:eastAsia="en-US"/>
        </w:rPr>
      </w:pPr>
    </w:p>
    <w:p w14:paraId="3077F9F6" w14:textId="77777777" w:rsidR="00F16F5A" w:rsidRDefault="00F16F5A" w:rsidP="00443E72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  <w:lang w:eastAsia="en-US"/>
        </w:rPr>
      </w:pPr>
    </w:p>
    <w:p w14:paraId="05BD15A8" w14:textId="77777777" w:rsidR="00F16F5A" w:rsidRDefault="00F16F5A" w:rsidP="00443E72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  <w:lang w:eastAsia="en-US"/>
        </w:rPr>
      </w:pPr>
    </w:p>
    <w:p w14:paraId="41F485DA" w14:textId="77777777" w:rsidR="00F16F5A" w:rsidRDefault="00F16F5A" w:rsidP="00443E72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  <w:lang w:eastAsia="en-US"/>
        </w:rPr>
      </w:pPr>
    </w:p>
    <w:p w14:paraId="5CBFE265" w14:textId="77777777" w:rsidR="00F16F5A" w:rsidRDefault="00F16F5A" w:rsidP="00443E72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  <w:lang w:eastAsia="en-US"/>
        </w:rPr>
      </w:pPr>
    </w:p>
    <w:p w14:paraId="485D339A" w14:textId="77777777" w:rsidR="00F16F5A" w:rsidRDefault="00F16F5A" w:rsidP="00443E72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  <w:lang w:eastAsia="en-US"/>
        </w:rPr>
      </w:pPr>
    </w:p>
    <w:p w14:paraId="3A917EE6" w14:textId="77777777" w:rsidR="00F16F5A" w:rsidRDefault="00F16F5A" w:rsidP="00443E72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  <w:lang w:eastAsia="en-US"/>
        </w:rPr>
      </w:pPr>
    </w:p>
    <w:p w14:paraId="7ABE233B" w14:textId="77777777" w:rsidR="00F16F5A" w:rsidRDefault="00F16F5A" w:rsidP="00443E72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  <w:lang w:eastAsia="en-US"/>
        </w:rPr>
      </w:pPr>
    </w:p>
    <w:p w14:paraId="6B5A7AED" w14:textId="77777777" w:rsidR="00F16F5A" w:rsidRDefault="00F16F5A" w:rsidP="00443E72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  <w:lang w:eastAsia="en-US"/>
        </w:rPr>
      </w:pPr>
    </w:p>
    <w:p w14:paraId="092AD6E7" w14:textId="77777777" w:rsidR="00F16F5A" w:rsidRDefault="00F16F5A" w:rsidP="00443E72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  <w:lang w:eastAsia="en-US"/>
        </w:rPr>
      </w:pPr>
    </w:p>
    <w:p w14:paraId="4B8318AF" w14:textId="77777777" w:rsidR="00F16F5A" w:rsidRDefault="00F16F5A" w:rsidP="00443E72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  <w:lang w:eastAsia="en-US"/>
        </w:rPr>
      </w:pPr>
    </w:p>
    <w:p w14:paraId="7F56D753" w14:textId="77777777" w:rsidR="00F16F5A" w:rsidRDefault="00F16F5A" w:rsidP="00443E72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  <w:lang w:eastAsia="en-US"/>
        </w:rPr>
      </w:pPr>
    </w:p>
    <w:p w14:paraId="418F7E9E" w14:textId="77777777" w:rsidR="00F16F5A" w:rsidRDefault="00F16F5A" w:rsidP="00443E72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  <w:lang w:eastAsia="en-US"/>
        </w:rPr>
      </w:pPr>
    </w:p>
    <w:p w14:paraId="38F949CB" w14:textId="77777777" w:rsidR="00F16F5A" w:rsidRDefault="00F16F5A" w:rsidP="00443E72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  <w:lang w:eastAsia="en-US"/>
        </w:rPr>
      </w:pPr>
    </w:p>
    <w:p w14:paraId="40818FD0" w14:textId="77777777" w:rsidR="00734899" w:rsidRDefault="00734899" w:rsidP="00443E72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  <w:lang w:eastAsia="en-US"/>
        </w:rPr>
      </w:pPr>
    </w:p>
    <w:p w14:paraId="4576E991" w14:textId="77777777" w:rsidR="00443E72" w:rsidRDefault="00443E72" w:rsidP="00443E72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  <w:lang w:eastAsia="en-US"/>
        </w:rPr>
      </w:pPr>
    </w:p>
    <w:p w14:paraId="7DEB32B1" w14:textId="77777777" w:rsidR="00AF797F" w:rsidRDefault="00306349" w:rsidP="00946215">
      <w:pPr>
        <w:pStyle w:val="Nagwek1"/>
        <w:shd w:val="clear" w:color="auto" w:fill="E6E6E6"/>
        <w:contextualSpacing/>
        <w:jc w:val="right"/>
        <w:rPr>
          <w:rFonts w:ascii="Arial" w:hAnsi="Arial" w:cs="Arial"/>
          <w:i/>
          <w:iCs/>
          <w:color w:val="auto"/>
          <w:sz w:val="20"/>
          <w:szCs w:val="24"/>
        </w:rPr>
      </w:pPr>
      <w:r>
        <w:rPr>
          <w:rFonts w:ascii="Arial" w:hAnsi="Arial" w:cs="Arial"/>
          <w:i/>
          <w:iCs/>
          <w:color w:val="auto"/>
          <w:sz w:val="20"/>
          <w:szCs w:val="24"/>
        </w:rPr>
        <w:lastRenderedPageBreak/>
        <w:t>Z</w:t>
      </w:r>
      <w:r w:rsidR="0057324E" w:rsidRPr="00531B9A">
        <w:rPr>
          <w:rFonts w:ascii="Arial" w:hAnsi="Arial" w:cs="Arial"/>
          <w:i/>
          <w:iCs/>
          <w:color w:val="auto"/>
          <w:sz w:val="20"/>
          <w:szCs w:val="24"/>
        </w:rPr>
        <w:t xml:space="preserve">ałącznik Nr </w:t>
      </w:r>
      <w:r w:rsidR="001E04CC">
        <w:rPr>
          <w:rFonts w:ascii="Arial" w:hAnsi="Arial" w:cs="Arial"/>
          <w:i/>
          <w:iCs/>
          <w:color w:val="auto"/>
          <w:sz w:val="20"/>
          <w:szCs w:val="24"/>
        </w:rPr>
        <w:t>2</w:t>
      </w:r>
      <w:r w:rsidR="006376FE" w:rsidRPr="00531B9A">
        <w:rPr>
          <w:rFonts w:ascii="Arial" w:hAnsi="Arial" w:cs="Arial"/>
          <w:i/>
          <w:iCs/>
          <w:color w:val="auto"/>
          <w:sz w:val="20"/>
          <w:szCs w:val="24"/>
        </w:rPr>
        <w:t xml:space="preserve"> do </w:t>
      </w:r>
      <w:bookmarkEnd w:id="0"/>
      <w:bookmarkEnd w:id="1"/>
      <w:bookmarkEnd w:id="2"/>
      <w:bookmarkEnd w:id="3"/>
      <w:r w:rsidR="00946215">
        <w:rPr>
          <w:rFonts w:ascii="Arial" w:hAnsi="Arial" w:cs="Arial"/>
          <w:i/>
          <w:iCs/>
          <w:color w:val="auto"/>
          <w:sz w:val="20"/>
          <w:szCs w:val="24"/>
        </w:rPr>
        <w:t>Zapytania Ofertowego</w:t>
      </w:r>
    </w:p>
    <w:p w14:paraId="4304BA65" w14:textId="24F3FC77" w:rsidR="00D431D9" w:rsidRDefault="00AF797F" w:rsidP="00946215">
      <w:pPr>
        <w:pStyle w:val="Nagwek1"/>
        <w:shd w:val="clear" w:color="auto" w:fill="E6E6E6"/>
        <w:contextualSpacing/>
        <w:jc w:val="right"/>
        <w:rPr>
          <w:rFonts w:ascii="Arial" w:hAnsi="Arial" w:cs="Arial"/>
          <w:i/>
          <w:iCs/>
          <w:color w:val="auto"/>
          <w:sz w:val="20"/>
          <w:szCs w:val="24"/>
        </w:rPr>
      </w:pPr>
      <w:r w:rsidRPr="00AF797F">
        <w:rPr>
          <w:rFonts w:ascii="Arial" w:hAnsi="Arial" w:cs="Arial"/>
          <w:i/>
          <w:iCs/>
          <w:color w:val="auto"/>
          <w:sz w:val="20"/>
          <w:szCs w:val="24"/>
        </w:rPr>
        <w:t>PR.271.1.2021 r. z dnia 0</w:t>
      </w:r>
      <w:r w:rsidR="00F16F5A">
        <w:rPr>
          <w:rFonts w:ascii="Arial" w:hAnsi="Arial" w:cs="Arial"/>
          <w:i/>
          <w:iCs/>
          <w:color w:val="auto"/>
          <w:sz w:val="20"/>
          <w:szCs w:val="24"/>
        </w:rPr>
        <w:t>2</w:t>
      </w:r>
      <w:r w:rsidRPr="00AF797F">
        <w:rPr>
          <w:rFonts w:ascii="Arial" w:hAnsi="Arial" w:cs="Arial"/>
          <w:i/>
          <w:iCs/>
          <w:color w:val="auto"/>
          <w:sz w:val="20"/>
          <w:szCs w:val="24"/>
        </w:rPr>
        <w:t>.02.2021 r.</w:t>
      </w:r>
      <w:r w:rsidR="00D431D9">
        <w:rPr>
          <w:rFonts w:ascii="Arial" w:hAnsi="Arial" w:cs="Arial"/>
          <w:i/>
          <w:iCs/>
          <w:color w:val="auto"/>
          <w:sz w:val="20"/>
          <w:szCs w:val="24"/>
        </w:rPr>
        <w:t xml:space="preserve"> </w:t>
      </w:r>
    </w:p>
    <w:p w14:paraId="276F858A" w14:textId="77777777" w:rsidR="00A0323C" w:rsidRPr="00531B9A" w:rsidRDefault="00A0323C" w:rsidP="006F084C">
      <w:pPr>
        <w:rPr>
          <w:sz w:val="12"/>
          <w:lang w:eastAsia="zh-CN"/>
        </w:rPr>
      </w:pPr>
    </w:p>
    <w:p w14:paraId="7C62D898" w14:textId="77777777" w:rsidR="006376FE" w:rsidRPr="00531B9A" w:rsidRDefault="006376FE" w:rsidP="006376FE">
      <w:pPr>
        <w:spacing w:line="360" w:lineRule="auto"/>
        <w:rPr>
          <w:rFonts w:ascii="Arial" w:hAnsi="Arial" w:cs="Arial"/>
          <w:b/>
          <w:sz w:val="2"/>
          <w:szCs w:val="18"/>
        </w:rPr>
      </w:pPr>
    </w:p>
    <w:p w14:paraId="771C3AC6" w14:textId="77777777" w:rsidR="006376FE" w:rsidRPr="00531B9A" w:rsidRDefault="006376FE" w:rsidP="006376FE">
      <w:pPr>
        <w:spacing w:line="360" w:lineRule="auto"/>
        <w:ind w:left="-180"/>
        <w:rPr>
          <w:rFonts w:ascii="Arial" w:hAnsi="Arial" w:cs="Arial"/>
          <w:b/>
          <w:sz w:val="2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FB19C4" w:rsidRPr="00531B9A" w14:paraId="3318B5E7" w14:textId="77777777" w:rsidTr="00E02E7C">
        <w:trPr>
          <w:trHeight w:val="469"/>
        </w:trPr>
        <w:tc>
          <w:tcPr>
            <w:tcW w:w="9889" w:type="dxa"/>
            <w:shd w:val="clear" w:color="auto" w:fill="D9D9D9"/>
            <w:vAlign w:val="bottom"/>
          </w:tcPr>
          <w:p w14:paraId="1107AC01" w14:textId="77777777" w:rsidR="006376FE" w:rsidRPr="00531B9A" w:rsidRDefault="006376FE" w:rsidP="007211F4">
            <w:pPr>
              <w:spacing w:line="360" w:lineRule="auto"/>
              <w:ind w:left="-180"/>
              <w:jc w:val="center"/>
              <w:rPr>
                <w:rFonts w:ascii="Arial" w:hAnsi="Arial" w:cs="Arial"/>
                <w:b/>
                <w:sz w:val="8"/>
                <w:szCs w:val="36"/>
              </w:rPr>
            </w:pPr>
          </w:p>
          <w:p w14:paraId="6E5E4F65" w14:textId="77777777" w:rsidR="006376FE" w:rsidRPr="00531B9A" w:rsidRDefault="006376FE" w:rsidP="007211F4">
            <w:pPr>
              <w:spacing w:line="360" w:lineRule="auto"/>
              <w:ind w:left="-180"/>
              <w:jc w:val="center"/>
              <w:rPr>
                <w:rFonts w:ascii="Arial" w:hAnsi="Arial" w:cs="Arial"/>
                <w:b/>
                <w:sz w:val="32"/>
                <w:szCs w:val="36"/>
              </w:rPr>
            </w:pPr>
            <w:r w:rsidRPr="00531B9A">
              <w:rPr>
                <w:rFonts w:ascii="Arial" w:hAnsi="Arial" w:cs="Arial"/>
                <w:b/>
                <w:sz w:val="32"/>
                <w:szCs w:val="36"/>
              </w:rPr>
              <w:t>FORMULARZ OFERTOWY</w:t>
            </w:r>
            <w:r w:rsidR="00A0323C" w:rsidRPr="00531B9A">
              <w:rPr>
                <w:rFonts w:ascii="Arial" w:hAnsi="Arial" w:cs="Arial"/>
                <w:b/>
                <w:sz w:val="32"/>
                <w:szCs w:val="36"/>
              </w:rPr>
              <w:t xml:space="preserve"> WYKONAWCY</w:t>
            </w:r>
          </w:p>
        </w:tc>
      </w:tr>
    </w:tbl>
    <w:p w14:paraId="56071B16" w14:textId="77777777" w:rsidR="006376FE" w:rsidRPr="004353B5" w:rsidRDefault="006376FE" w:rsidP="006376FE">
      <w:pPr>
        <w:spacing w:line="360" w:lineRule="auto"/>
        <w:rPr>
          <w:rFonts w:ascii="Arial" w:hAnsi="Arial" w:cs="Arial"/>
          <w:b/>
          <w:sz w:val="4"/>
          <w:szCs w:val="22"/>
        </w:rPr>
      </w:pPr>
    </w:p>
    <w:p w14:paraId="69A6EF5C" w14:textId="77777777" w:rsidR="00A0323C" w:rsidRPr="00531B9A" w:rsidRDefault="00A0323C" w:rsidP="006376FE">
      <w:pPr>
        <w:spacing w:line="360" w:lineRule="auto"/>
        <w:rPr>
          <w:rFonts w:ascii="Arial" w:hAnsi="Arial" w:cs="Arial"/>
          <w:b/>
          <w:sz w:val="4"/>
          <w:szCs w:val="22"/>
        </w:rPr>
      </w:pPr>
    </w:p>
    <w:p w14:paraId="44398A7E" w14:textId="77777777" w:rsidR="006376FE" w:rsidRPr="004353B5" w:rsidRDefault="006376FE" w:rsidP="006376FE">
      <w:pPr>
        <w:spacing w:line="360" w:lineRule="auto"/>
        <w:rPr>
          <w:rFonts w:ascii="Arial" w:hAnsi="Arial" w:cs="Arial"/>
          <w:b/>
          <w:sz w:val="2"/>
          <w:szCs w:val="22"/>
        </w:rPr>
      </w:pPr>
    </w:p>
    <w:p w14:paraId="6E82D717" w14:textId="77777777" w:rsidR="006376FE" w:rsidRPr="00531B9A" w:rsidRDefault="006376FE" w:rsidP="006376FE">
      <w:pPr>
        <w:spacing w:line="360" w:lineRule="auto"/>
        <w:rPr>
          <w:rFonts w:ascii="Arial" w:hAnsi="Arial" w:cs="Arial"/>
          <w:b/>
          <w:sz w:val="6"/>
          <w:szCs w:val="22"/>
        </w:rPr>
      </w:pPr>
    </w:p>
    <w:p w14:paraId="2C828CF6" w14:textId="77777777" w:rsidR="006376FE" w:rsidRPr="00531B9A" w:rsidRDefault="006376FE" w:rsidP="002668DB">
      <w:pPr>
        <w:numPr>
          <w:ilvl w:val="0"/>
          <w:numId w:val="14"/>
        </w:numPr>
        <w:spacing w:line="360" w:lineRule="auto"/>
        <w:rPr>
          <w:rFonts w:ascii="Arial" w:hAnsi="Arial" w:cs="Arial"/>
          <w:b/>
          <w:szCs w:val="22"/>
        </w:rPr>
      </w:pPr>
      <w:r w:rsidRPr="00531B9A">
        <w:rPr>
          <w:rFonts w:ascii="Arial" w:hAnsi="Arial" w:cs="Arial"/>
          <w:b/>
          <w:szCs w:val="22"/>
        </w:rPr>
        <w:t xml:space="preserve">Dane Wykonawcy </w:t>
      </w:r>
      <w:r w:rsidRPr="00531B9A">
        <w:rPr>
          <w:rFonts w:ascii="Arial" w:hAnsi="Arial" w:cs="Arial"/>
          <w:i/>
          <w:sz w:val="14"/>
          <w:szCs w:val="16"/>
        </w:rPr>
        <w:t>(w przypadku oferty wspólnej podać wszystkich wykonawców)</w:t>
      </w:r>
      <w:r w:rsidRPr="00531B9A">
        <w:rPr>
          <w:rFonts w:ascii="Arial" w:hAnsi="Arial" w:cs="Arial"/>
          <w:b/>
          <w:sz w:val="14"/>
          <w:szCs w:val="16"/>
        </w:rPr>
        <w:t>:</w:t>
      </w:r>
    </w:p>
    <w:p w14:paraId="276679BB" w14:textId="77777777" w:rsidR="006376FE" w:rsidRPr="00531B9A" w:rsidRDefault="006376FE" w:rsidP="006376FE">
      <w:pPr>
        <w:spacing w:line="360" w:lineRule="auto"/>
        <w:rPr>
          <w:rFonts w:ascii="Arial" w:hAnsi="Arial" w:cs="Arial"/>
          <w:b/>
          <w:sz w:val="6"/>
          <w:szCs w:val="16"/>
        </w:rPr>
      </w:pPr>
    </w:p>
    <w:p w14:paraId="2158D5E6" w14:textId="77777777" w:rsidR="006376FE" w:rsidRPr="00531B9A" w:rsidRDefault="006376FE" w:rsidP="006376FE">
      <w:pPr>
        <w:spacing w:line="360" w:lineRule="auto"/>
        <w:ind w:firstLine="360"/>
        <w:rPr>
          <w:rFonts w:ascii="Arial" w:hAnsi="Arial" w:cs="Arial"/>
          <w:szCs w:val="22"/>
        </w:rPr>
      </w:pPr>
      <w:r w:rsidRPr="00531B9A">
        <w:rPr>
          <w:rFonts w:ascii="Arial" w:hAnsi="Arial" w:cs="Arial"/>
          <w:szCs w:val="22"/>
        </w:rPr>
        <w:t xml:space="preserve">Nazwa: </w:t>
      </w:r>
      <w:r w:rsidRPr="00531B9A">
        <w:rPr>
          <w:rFonts w:ascii="Arial" w:hAnsi="Arial" w:cs="Arial"/>
          <w:szCs w:val="22"/>
        </w:rPr>
        <w:tab/>
      </w:r>
      <w:r w:rsidR="00E5262A" w:rsidRPr="00531B9A">
        <w:rPr>
          <w:rFonts w:ascii="Arial" w:hAnsi="Arial" w:cs="Arial"/>
          <w:szCs w:val="22"/>
        </w:rPr>
        <w:tab/>
      </w:r>
      <w:r w:rsidRPr="00531B9A">
        <w:rPr>
          <w:rFonts w:ascii="Arial" w:hAnsi="Arial" w:cs="Arial"/>
          <w:szCs w:val="22"/>
        </w:rPr>
        <w:t>.........................................................................................................</w:t>
      </w:r>
      <w:r w:rsidR="00E5262A" w:rsidRPr="00531B9A">
        <w:rPr>
          <w:rFonts w:ascii="Arial" w:hAnsi="Arial" w:cs="Arial"/>
          <w:szCs w:val="22"/>
        </w:rPr>
        <w:t>......................</w:t>
      </w:r>
    </w:p>
    <w:p w14:paraId="68129FA9" w14:textId="77777777" w:rsidR="006376FE" w:rsidRPr="00531B9A" w:rsidRDefault="006376FE" w:rsidP="006376FE">
      <w:pPr>
        <w:spacing w:line="360" w:lineRule="auto"/>
        <w:rPr>
          <w:rFonts w:ascii="Arial" w:hAnsi="Arial" w:cs="Arial"/>
          <w:sz w:val="12"/>
          <w:szCs w:val="22"/>
        </w:rPr>
      </w:pPr>
    </w:p>
    <w:p w14:paraId="2D83FEB2" w14:textId="77777777" w:rsidR="006376FE" w:rsidRPr="00531B9A" w:rsidRDefault="006376FE" w:rsidP="006376FE">
      <w:pPr>
        <w:spacing w:line="360" w:lineRule="auto"/>
        <w:ind w:firstLine="360"/>
        <w:rPr>
          <w:rFonts w:ascii="Arial" w:hAnsi="Arial" w:cs="Arial"/>
          <w:szCs w:val="22"/>
        </w:rPr>
      </w:pPr>
      <w:r w:rsidRPr="00531B9A">
        <w:rPr>
          <w:rFonts w:ascii="Arial" w:hAnsi="Arial" w:cs="Arial"/>
          <w:szCs w:val="22"/>
        </w:rPr>
        <w:t xml:space="preserve">Siedziba: </w:t>
      </w:r>
      <w:r w:rsidRPr="00531B9A">
        <w:rPr>
          <w:rFonts w:ascii="Arial" w:hAnsi="Arial" w:cs="Arial"/>
          <w:szCs w:val="22"/>
        </w:rPr>
        <w:tab/>
      </w:r>
      <w:r w:rsidR="00E5262A" w:rsidRPr="00531B9A">
        <w:rPr>
          <w:rFonts w:ascii="Arial" w:hAnsi="Arial" w:cs="Arial"/>
          <w:szCs w:val="22"/>
        </w:rPr>
        <w:tab/>
      </w:r>
      <w:r w:rsidRPr="00531B9A">
        <w:rPr>
          <w:rFonts w:ascii="Arial" w:hAnsi="Arial" w:cs="Arial"/>
          <w:szCs w:val="22"/>
        </w:rPr>
        <w:t>.........................................</w:t>
      </w:r>
      <w:r w:rsidR="00E5262A" w:rsidRPr="00531B9A">
        <w:rPr>
          <w:rFonts w:ascii="Arial" w:hAnsi="Arial" w:cs="Arial"/>
          <w:szCs w:val="22"/>
        </w:rPr>
        <w:t>......................</w:t>
      </w:r>
      <w:r w:rsidRPr="00531B9A">
        <w:rPr>
          <w:rFonts w:ascii="Arial" w:hAnsi="Arial" w:cs="Arial"/>
          <w:szCs w:val="22"/>
        </w:rPr>
        <w:t>................................................................</w:t>
      </w:r>
    </w:p>
    <w:p w14:paraId="3BCEC682" w14:textId="77777777" w:rsidR="006376FE" w:rsidRPr="00531B9A" w:rsidRDefault="006376FE" w:rsidP="006376FE">
      <w:pPr>
        <w:spacing w:line="360" w:lineRule="auto"/>
        <w:rPr>
          <w:rFonts w:ascii="Arial" w:hAnsi="Arial" w:cs="Arial"/>
          <w:sz w:val="12"/>
          <w:szCs w:val="22"/>
        </w:rPr>
      </w:pPr>
    </w:p>
    <w:p w14:paraId="06A24CE3" w14:textId="77777777" w:rsidR="006376FE" w:rsidRPr="00531B9A" w:rsidRDefault="006376FE" w:rsidP="006376FE">
      <w:pPr>
        <w:spacing w:line="360" w:lineRule="auto"/>
        <w:ind w:firstLine="360"/>
        <w:rPr>
          <w:rFonts w:ascii="Arial" w:hAnsi="Arial" w:cs="Arial"/>
          <w:szCs w:val="22"/>
        </w:rPr>
      </w:pPr>
      <w:r w:rsidRPr="00531B9A">
        <w:rPr>
          <w:rFonts w:ascii="Arial" w:hAnsi="Arial" w:cs="Arial"/>
          <w:szCs w:val="22"/>
        </w:rPr>
        <w:t xml:space="preserve">Nr telefonu/faks: </w:t>
      </w:r>
      <w:r w:rsidR="00E5262A" w:rsidRPr="00531B9A">
        <w:rPr>
          <w:rFonts w:ascii="Arial" w:hAnsi="Arial" w:cs="Arial"/>
          <w:szCs w:val="22"/>
        </w:rPr>
        <w:tab/>
      </w:r>
      <w:r w:rsidRPr="00531B9A">
        <w:rPr>
          <w:rFonts w:ascii="Arial" w:hAnsi="Arial" w:cs="Arial"/>
          <w:szCs w:val="22"/>
        </w:rPr>
        <w:t>..............................................</w:t>
      </w:r>
      <w:r w:rsidR="00E5262A" w:rsidRPr="00531B9A">
        <w:rPr>
          <w:rFonts w:ascii="Arial" w:hAnsi="Arial" w:cs="Arial"/>
          <w:szCs w:val="22"/>
        </w:rPr>
        <w:t>.............................</w:t>
      </w:r>
      <w:r w:rsidRPr="00531B9A">
        <w:rPr>
          <w:rFonts w:ascii="Arial" w:hAnsi="Arial" w:cs="Arial"/>
          <w:szCs w:val="22"/>
        </w:rPr>
        <w:t>........................</w:t>
      </w:r>
      <w:r w:rsidR="00E5262A" w:rsidRPr="00531B9A">
        <w:rPr>
          <w:rFonts w:ascii="Arial" w:hAnsi="Arial" w:cs="Arial"/>
          <w:szCs w:val="22"/>
        </w:rPr>
        <w:t>..</w:t>
      </w:r>
      <w:r w:rsidRPr="00531B9A">
        <w:rPr>
          <w:rFonts w:ascii="Arial" w:hAnsi="Arial" w:cs="Arial"/>
          <w:szCs w:val="22"/>
        </w:rPr>
        <w:t>..........................</w:t>
      </w:r>
    </w:p>
    <w:p w14:paraId="1B6C43E9" w14:textId="77777777" w:rsidR="006376FE" w:rsidRPr="00531B9A" w:rsidRDefault="006376FE" w:rsidP="006376FE">
      <w:pPr>
        <w:spacing w:line="360" w:lineRule="auto"/>
        <w:rPr>
          <w:rFonts w:ascii="Arial" w:hAnsi="Arial" w:cs="Arial"/>
          <w:sz w:val="12"/>
          <w:szCs w:val="22"/>
        </w:rPr>
      </w:pPr>
    </w:p>
    <w:p w14:paraId="2375F1E7" w14:textId="77777777" w:rsidR="006376FE" w:rsidRPr="00531B9A" w:rsidRDefault="006376FE" w:rsidP="006376FE">
      <w:pPr>
        <w:spacing w:line="360" w:lineRule="auto"/>
        <w:ind w:firstLine="360"/>
        <w:rPr>
          <w:rFonts w:ascii="Arial" w:hAnsi="Arial" w:cs="Arial"/>
          <w:szCs w:val="22"/>
        </w:rPr>
      </w:pPr>
      <w:r w:rsidRPr="00531B9A">
        <w:rPr>
          <w:rFonts w:ascii="Arial" w:hAnsi="Arial" w:cs="Arial"/>
          <w:sz w:val="18"/>
          <w:szCs w:val="22"/>
        </w:rPr>
        <w:t>Województwo</w:t>
      </w:r>
      <w:r w:rsidRPr="00531B9A">
        <w:rPr>
          <w:rFonts w:ascii="Arial" w:hAnsi="Arial" w:cs="Arial"/>
          <w:szCs w:val="22"/>
        </w:rPr>
        <w:t xml:space="preserve">: </w:t>
      </w:r>
      <w:r w:rsidR="00E5262A" w:rsidRPr="00531B9A">
        <w:rPr>
          <w:rFonts w:ascii="Arial" w:hAnsi="Arial" w:cs="Arial"/>
          <w:szCs w:val="22"/>
        </w:rPr>
        <w:tab/>
      </w:r>
      <w:r w:rsidRPr="00531B9A">
        <w:rPr>
          <w:rFonts w:ascii="Arial" w:hAnsi="Arial" w:cs="Arial"/>
          <w:szCs w:val="22"/>
        </w:rPr>
        <w:t>..............................................................................</w:t>
      </w:r>
      <w:r w:rsidR="00E5262A" w:rsidRPr="00531B9A">
        <w:rPr>
          <w:rFonts w:ascii="Arial" w:hAnsi="Arial" w:cs="Arial"/>
          <w:szCs w:val="22"/>
        </w:rPr>
        <w:t>.........</w:t>
      </w:r>
      <w:r w:rsidRPr="00531B9A">
        <w:rPr>
          <w:rFonts w:ascii="Arial" w:hAnsi="Arial" w:cs="Arial"/>
          <w:szCs w:val="22"/>
        </w:rPr>
        <w:t>......................................</w:t>
      </w:r>
    </w:p>
    <w:p w14:paraId="7ECDDD7E" w14:textId="77777777" w:rsidR="006376FE" w:rsidRPr="00531B9A" w:rsidRDefault="006376FE" w:rsidP="006376FE">
      <w:pPr>
        <w:spacing w:line="360" w:lineRule="auto"/>
        <w:rPr>
          <w:rFonts w:ascii="Arial" w:hAnsi="Arial" w:cs="Arial"/>
          <w:sz w:val="12"/>
          <w:szCs w:val="22"/>
        </w:rPr>
      </w:pPr>
    </w:p>
    <w:p w14:paraId="3AB71BEA" w14:textId="77777777" w:rsidR="006376FE" w:rsidRPr="00531B9A" w:rsidRDefault="006376FE" w:rsidP="006376FE">
      <w:pPr>
        <w:spacing w:line="360" w:lineRule="auto"/>
        <w:ind w:firstLine="360"/>
        <w:rPr>
          <w:rFonts w:ascii="Arial" w:hAnsi="Arial" w:cs="Arial"/>
          <w:szCs w:val="22"/>
        </w:rPr>
      </w:pPr>
      <w:r w:rsidRPr="00531B9A">
        <w:rPr>
          <w:rFonts w:ascii="Arial" w:hAnsi="Arial" w:cs="Arial"/>
          <w:szCs w:val="22"/>
        </w:rPr>
        <w:t xml:space="preserve">adres e-mail: </w:t>
      </w:r>
      <w:r w:rsidRPr="00531B9A">
        <w:rPr>
          <w:rFonts w:ascii="Arial" w:hAnsi="Arial" w:cs="Arial"/>
          <w:szCs w:val="22"/>
        </w:rPr>
        <w:tab/>
        <w:t>.............................................................................................................</w:t>
      </w:r>
      <w:r w:rsidR="00E02E7C" w:rsidRPr="00531B9A">
        <w:rPr>
          <w:rFonts w:ascii="Arial" w:hAnsi="Arial" w:cs="Arial"/>
          <w:szCs w:val="22"/>
        </w:rPr>
        <w:t>.</w:t>
      </w:r>
      <w:r w:rsidRPr="00531B9A">
        <w:rPr>
          <w:rFonts w:ascii="Arial" w:hAnsi="Arial" w:cs="Arial"/>
          <w:szCs w:val="22"/>
        </w:rPr>
        <w:t>...</w:t>
      </w:r>
      <w:r w:rsidR="004353B5">
        <w:rPr>
          <w:rFonts w:ascii="Arial" w:hAnsi="Arial" w:cs="Arial"/>
          <w:szCs w:val="22"/>
        </w:rPr>
        <w:t>.</w:t>
      </w:r>
      <w:r w:rsidRPr="00531B9A">
        <w:rPr>
          <w:rFonts w:ascii="Arial" w:hAnsi="Arial" w:cs="Arial"/>
          <w:szCs w:val="22"/>
        </w:rPr>
        <w:t>...........</w:t>
      </w:r>
    </w:p>
    <w:p w14:paraId="1DB6C4A4" w14:textId="77777777" w:rsidR="006376FE" w:rsidRPr="00531B9A" w:rsidRDefault="006376FE" w:rsidP="006376FE">
      <w:pPr>
        <w:spacing w:line="360" w:lineRule="auto"/>
        <w:rPr>
          <w:rFonts w:ascii="Arial" w:hAnsi="Arial" w:cs="Arial"/>
          <w:sz w:val="12"/>
          <w:szCs w:val="22"/>
        </w:rPr>
      </w:pPr>
    </w:p>
    <w:p w14:paraId="07A278E2" w14:textId="77777777" w:rsidR="006376FE" w:rsidRPr="00531B9A" w:rsidRDefault="006376FE" w:rsidP="006376FE">
      <w:pPr>
        <w:spacing w:line="360" w:lineRule="auto"/>
        <w:ind w:firstLine="360"/>
        <w:rPr>
          <w:rFonts w:ascii="Arial" w:hAnsi="Arial" w:cs="Arial"/>
          <w:szCs w:val="22"/>
        </w:rPr>
      </w:pPr>
      <w:r w:rsidRPr="00531B9A">
        <w:rPr>
          <w:rFonts w:ascii="Arial" w:hAnsi="Arial" w:cs="Arial"/>
          <w:szCs w:val="22"/>
        </w:rPr>
        <w:t xml:space="preserve">nr NIP: </w:t>
      </w:r>
      <w:r w:rsidR="004353B5">
        <w:rPr>
          <w:rFonts w:ascii="Arial" w:hAnsi="Arial" w:cs="Arial"/>
          <w:szCs w:val="22"/>
        </w:rPr>
        <w:tab/>
      </w:r>
      <w:r w:rsidRPr="00531B9A">
        <w:rPr>
          <w:rFonts w:ascii="Arial" w:hAnsi="Arial" w:cs="Arial"/>
          <w:szCs w:val="22"/>
        </w:rPr>
        <w:tab/>
        <w:t>....</w:t>
      </w:r>
      <w:r w:rsidR="004353B5">
        <w:rPr>
          <w:rFonts w:ascii="Arial" w:hAnsi="Arial" w:cs="Arial"/>
          <w:szCs w:val="22"/>
        </w:rPr>
        <w:t>.......................</w:t>
      </w:r>
      <w:r w:rsidRPr="00531B9A">
        <w:rPr>
          <w:rFonts w:ascii="Arial" w:hAnsi="Arial" w:cs="Arial"/>
          <w:szCs w:val="22"/>
        </w:rPr>
        <w:t xml:space="preserve">...................... </w:t>
      </w:r>
      <w:r w:rsidR="00E02E7C" w:rsidRPr="00531B9A">
        <w:rPr>
          <w:rFonts w:ascii="Arial" w:hAnsi="Arial" w:cs="Arial"/>
          <w:szCs w:val="22"/>
        </w:rPr>
        <w:t xml:space="preserve">     </w:t>
      </w:r>
      <w:r w:rsidRPr="00531B9A">
        <w:rPr>
          <w:rFonts w:ascii="Arial" w:hAnsi="Arial" w:cs="Arial"/>
          <w:szCs w:val="22"/>
        </w:rPr>
        <w:t xml:space="preserve">nr REGON: </w:t>
      </w:r>
      <w:r w:rsidRPr="00531B9A">
        <w:rPr>
          <w:rFonts w:ascii="Arial" w:hAnsi="Arial" w:cs="Arial"/>
          <w:szCs w:val="22"/>
        </w:rPr>
        <w:tab/>
        <w:t>..........</w:t>
      </w:r>
      <w:r w:rsidR="007211F4" w:rsidRPr="00531B9A">
        <w:rPr>
          <w:rFonts w:ascii="Arial" w:hAnsi="Arial" w:cs="Arial"/>
          <w:szCs w:val="22"/>
        </w:rPr>
        <w:t>..</w:t>
      </w:r>
      <w:r w:rsidRPr="00531B9A">
        <w:rPr>
          <w:rFonts w:ascii="Arial" w:hAnsi="Arial" w:cs="Arial"/>
          <w:szCs w:val="22"/>
        </w:rPr>
        <w:t>......................</w:t>
      </w:r>
      <w:r w:rsidR="00E02E7C" w:rsidRPr="00531B9A">
        <w:rPr>
          <w:rFonts w:ascii="Arial" w:hAnsi="Arial" w:cs="Arial"/>
          <w:szCs w:val="22"/>
        </w:rPr>
        <w:t>.</w:t>
      </w:r>
      <w:r w:rsidRPr="00531B9A">
        <w:rPr>
          <w:rFonts w:ascii="Arial" w:hAnsi="Arial" w:cs="Arial"/>
          <w:szCs w:val="22"/>
        </w:rPr>
        <w:t>.........</w:t>
      </w:r>
      <w:r w:rsidR="007211F4" w:rsidRPr="00531B9A">
        <w:rPr>
          <w:rFonts w:ascii="Arial" w:hAnsi="Arial" w:cs="Arial"/>
          <w:szCs w:val="22"/>
        </w:rPr>
        <w:t>....</w:t>
      </w:r>
    </w:p>
    <w:p w14:paraId="7F043D81" w14:textId="77777777" w:rsidR="006376FE" w:rsidRPr="00531B9A" w:rsidRDefault="006376FE" w:rsidP="006376FE">
      <w:pPr>
        <w:spacing w:line="360" w:lineRule="auto"/>
        <w:rPr>
          <w:rFonts w:ascii="Arial" w:hAnsi="Arial" w:cs="Arial"/>
          <w:sz w:val="12"/>
          <w:szCs w:val="22"/>
        </w:rPr>
      </w:pPr>
    </w:p>
    <w:p w14:paraId="60B88209" w14:textId="77777777" w:rsidR="006376FE" w:rsidRPr="00531B9A" w:rsidRDefault="006376FE" w:rsidP="006376FE">
      <w:pPr>
        <w:spacing w:line="360" w:lineRule="auto"/>
        <w:ind w:firstLine="360"/>
        <w:rPr>
          <w:rFonts w:ascii="Arial" w:hAnsi="Arial" w:cs="Arial"/>
          <w:szCs w:val="22"/>
        </w:rPr>
      </w:pPr>
      <w:r w:rsidRPr="00531B9A">
        <w:rPr>
          <w:rFonts w:ascii="Arial" w:hAnsi="Arial" w:cs="Arial"/>
          <w:szCs w:val="22"/>
        </w:rPr>
        <w:t>konto bankowe:</w:t>
      </w:r>
      <w:r w:rsidR="00E5262A" w:rsidRPr="00531B9A">
        <w:rPr>
          <w:rFonts w:ascii="Arial" w:hAnsi="Arial" w:cs="Arial"/>
          <w:szCs w:val="22"/>
        </w:rPr>
        <w:tab/>
      </w:r>
      <w:r w:rsidRPr="00531B9A">
        <w:rPr>
          <w:rFonts w:ascii="Arial" w:hAnsi="Arial" w:cs="Arial"/>
          <w:szCs w:val="22"/>
        </w:rPr>
        <w:t xml:space="preserve"> ………………………………………………………………</w:t>
      </w:r>
      <w:r w:rsidR="00E5262A" w:rsidRPr="00531B9A">
        <w:rPr>
          <w:rFonts w:ascii="Arial" w:hAnsi="Arial" w:cs="Arial"/>
          <w:szCs w:val="22"/>
        </w:rPr>
        <w:t>…</w:t>
      </w:r>
      <w:r w:rsidRPr="00531B9A">
        <w:rPr>
          <w:rFonts w:ascii="Arial" w:hAnsi="Arial" w:cs="Arial"/>
          <w:szCs w:val="22"/>
        </w:rPr>
        <w:t>………</w:t>
      </w:r>
      <w:r w:rsidR="00E02E7C" w:rsidRPr="00531B9A">
        <w:rPr>
          <w:rFonts w:ascii="Arial" w:hAnsi="Arial" w:cs="Arial"/>
          <w:szCs w:val="22"/>
        </w:rPr>
        <w:t>..</w:t>
      </w:r>
      <w:r w:rsidR="00E5262A" w:rsidRPr="00531B9A">
        <w:rPr>
          <w:rFonts w:ascii="Arial" w:hAnsi="Arial" w:cs="Arial"/>
          <w:szCs w:val="22"/>
        </w:rPr>
        <w:t>…………</w:t>
      </w:r>
      <w:r w:rsidR="001371D8" w:rsidRPr="00531B9A">
        <w:rPr>
          <w:rFonts w:ascii="Arial" w:hAnsi="Arial" w:cs="Arial"/>
          <w:szCs w:val="22"/>
        </w:rPr>
        <w:t>…….</w:t>
      </w:r>
    </w:p>
    <w:p w14:paraId="21617CFF" w14:textId="77777777" w:rsidR="006376FE" w:rsidRPr="00531B9A" w:rsidRDefault="006376FE" w:rsidP="006376FE">
      <w:pPr>
        <w:spacing w:line="360" w:lineRule="auto"/>
        <w:rPr>
          <w:rFonts w:ascii="Arial" w:hAnsi="Arial" w:cs="Arial"/>
          <w:b/>
          <w:sz w:val="8"/>
          <w:szCs w:val="22"/>
        </w:rPr>
      </w:pPr>
    </w:p>
    <w:p w14:paraId="3405016D" w14:textId="77777777" w:rsidR="006376FE" w:rsidRPr="009B0C84" w:rsidRDefault="006376FE" w:rsidP="002668DB">
      <w:pPr>
        <w:numPr>
          <w:ilvl w:val="0"/>
          <w:numId w:val="14"/>
        </w:numPr>
        <w:spacing w:line="360" w:lineRule="auto"/>
        <w:rPr>
          <w:rFonts w:ascii="Arial" w:hAnsi="Arial" w:cs="Arial"/>
          <w:b/>
          <w:szCs w:val="22"/>
        </w:rPr>
      </w:pPr>
      <w:r w:rsidRPr="009B0C84">
        <w:rPr>
          <w:rFonts w:ascii="Arial" w:hAnsi="Arial" w:cs="Arial"/>
          <w:b/>
          <w:szCs w:val="22"/>
        </w:rPr>
        <w:t>Dane dotyczące Zamawiającego:</w:t>
      </w:r>
    </w:p>
    <w:p w14:paraId="3F1494AE" w14:textId="77777777" w:rsidR="006376FE" w:rsidRPr="009B0C84" w:rsidRDefault="006376FE" w:rsidP="006376FE">
      <w:pPr>
        <w:spacing w:line="360" w:lineRule="auto"/>
        <w:rPr>
          <w:rFonts w:ascii="Arial" w:hAnsi="Arial" w:cs="Arial"/>
          <w:b/>
          <w:sz w:val="2"/>
          <w:szCs w:val="8"/>
        </w:rPr>
      </w:pPr>
    </w:p>
    <w:p w14:paraId="1398A823" w14:textId="77777777" w:rsidR="006376FE" w:rsidRPr="009B0C84" w:rsidRDefault="00CA3425" w:rsidP="007211F4">
      <w:pPr>
        <w:spacing w:line="360" w:lineRule="auto"/>
        <w:ind w:firstLine="360"/>
        <w:rPr>
          <w:rFonts w:ascii="Arial" w:hAnsi="Arial" w:cs="Arial"/>
          <w:szCs w:val="22"/>
        </w:rPr>
      </w:pPr>
      <w:r w:rsidRPr="009B0C84">
        <w:rPr>
          <w:rFonts w:ascii="Arial" w:hAnsi="Arial" w:cs="Arial"/>
          <w:szCs w:val="22"/>
        </w:rPr>
        <w:t>Gmina Brody</w:t>
      </w:r>
    </w:p>
    <w:p w14:paraId="627700C8" w14:textId="77777777" w:rsidR="006376FE" w:rsidRPr="009B0C84" w:rsidRDefault="00CA3425" w:rsidP="007211F4">
      <w:pPr>
        <w:spacing w:line="360" w:lineRule="auto"/>
        <w:ind w:firstLine="360"/>
        <w:rPr>
          <w:rFonts w:ascii="Arial" w:hAnsi="Arial" w:cs="Arial"/>
          <w:szCs w:val="22"/>
        </w:rPr>
      </w:pPr>
      <w:r w:rsidRPr="009B0C84">
        <w:rPr>
          <w:rFonts w:ascii="Arial" w:hAnsi="Arial" w:cs="Arial"/>
          <w:szCs w:val="22"/>
        </w:rPr>
        <w:t>ul. Rynek 2, 68-343 Brody</w:t>
      </w:r>
    </w:p>
    <w:p w14:paraId="0A65F018" w14:textId="77777777" w:rsidR="006376FE" w:rsidRPr="009B0C84" w:rsidRDefault="00CA3425" w:rsidP="007211F4">
      <w:pPr>
        <w:spacing w:line="360" w:lineRule="auto"/>
        <w:ind w:firstLine="360"/>
        <w:rPr>
          <w:rFonts w:ascii="Arial" w:hAnsi="Arial" w:cs="Arial"/>
          <w:szCs w:val="22"/>
        </w:rPr>
      </w:pPr>
      <w:r w:rsidRPr="009B0C84">
        <w:rPr>
          <w:rFonts w:ascii="Arial" w:hAnsi="Arial" w:cs="Arial"/>
          <w:szCs w:val="22"/>
        </w:rPr>
        <w:t>tel.: 68 3712155, fax.: 68 3712015</w:t>
      </w:r>
    </w:p>
    <w:p w14:paraId="03B890BB" w14:textId="77777777" w:rsidR="006376FE" w:rsidRPr="009B0C84" w:rsidRDefault="006376FE" w:rsidP="006376FE">
      <w:pPr>
        <w:spacing w:line="360" w:lineRule="auto"/>
        <w:contextualSpacing/>
        <w:rPr>
          <w:rFonts w:ascii="Arial" w:hAnsi="Arial" w:cs="Arial"/>
          <w:b/>
          <w:sz w:val="2"/>
          <w:szCs w:val="28"/>
        </w:rPr>
      </w:pPr>
    </w:p>
    <w:p w14:paraId="5A94F866" w14:textId="686609BA" w:rsidR="00CA3425" w:rsidRPr="009B0C84" w:rsidRDefault="007B7031" w:rsidP="00CA3425">
      <w:pPr>
        <w:rPr>
          <w:rFonts w:ascii="Arial" w:hAnsi="Arial" w:cs="Arial"/>
          <w:sz w:val="22"/>
          <w:szCs w:val="22"/>
        </w:rPr>
      </w:pPr>
      <w:r w:rsidRPr="009B0C84">
        <w:rPr>
          <w:rFonts w:ascii="Arial" w:hAnsi="Arial" w:cs="Arial"/>
          <w:szCs w:val="22"/>
        </w:rPr>
        <w:t xml:space="preserve">Odpowiadając na Zapytanie Ofertowe na </w:t>
      </w:r>
      <w:r w:rsidR="00AA0BC8">
        <w:rPr>
          <w:rFonts w:ascii="Bookman Old Style" w:hAnsi="Bookman Old Style"/>
          <w:sz w:val="22"/>
          <w:szCs w:val="22"/>
        </w:rPr>
        <w:t xml:space="preserve">pełnienie </w:t>
      </w:r>
      <w:r w:rsidR="00AA0BC8" w:rsidRPr="005541FB">
        <w:rPr>
          <w:rFonts w:ascii="Bookman Old Style" w:hAnsi="Bookman Old Style"/>
          <w:sz w:val="22"/>
          <w:szCs w:val="22"/>
        </w:rPr>
        <w:t>nadz</w:t>
      </w:r>
      <w:r w:rsidR="00AA0BC8">
        <w:rPr>
          <w:rFonts w:ascii="Bookman Old Style" w:hAnsi="Bookman Old Style"/>
          <w:sz w:val="22"/>
          <w:szCs w:val="22"/>
        </w:rPr>
        <w:t>o</w:t>
      </w:r>
      <w:r w:rsidR="00AA0BC8" w:rsidRPr="005541FB">
        <w:rPr>
          <w:rFonts w:ascii="Bookman Old Style" w:hAnsi="Bookman Old Style"/>
          <w:sz w:val="22"/>
          <w:szCs w:val="22"/>
        </w:rPr>
        <w:t>r</w:t>
      </w:r>
      <w:r w:rsidR="00AA0BC8">
        <w:rPr>
          <w:rFonts w:ascii="Bookman Old Style" w:hAnsi="Bookman Old Style"/>
          <w:sz w:val="22"/>
          <w:szCs w:val="22"/>
        </w:rPr>
        <w:t>u</w:t>
      </w:r>
      <w:r w:rsidR="00AA0BC8" w:rsidRPr="005541FB">
        <w:rPr>
          <w:rFonts w:ascii="Bookman Old Style" w:hAnsi="Bookman Old Style"/>
          <w:sz w:val="22"/>
          <w:szCs w:val="22"/>
        </w:rPr>
        <w:t xml:space="preserve"> inwestorski</w:t>
      </w:r>
      <w:r w:rsidR="00AA0BC8">
        <w:rPr>
          <w:rFonts w:ascii="Bookman Old Style" w:hAnsi="Bookman Old Style"/>
          <w:sz w:val="22"/>
          <w:szCs w:val="22"/>
        </w:rPr>
        <w:t>ego</w:t>
      </w:r>
      <w:r w:rsidR="00AA0BC8" w:rsidRPr="005541FB">
        <w:rPr>
          <w:rFonts w:ascii="Bookman Old Style" w:hAnsi="Bookman Old Style"/>
          <w:sz w:val="22"/>
          <w:szCs w:val="22"/>
        </w:rPr>
        <w:t xml:space="preserve"> dla zadania pn.:</w:t>
      </w:r>
      <w:r w:rsidR="00AA0BC8" w:rsidRPr="005541FB">
        <w:rPr>
          <w:rFonts w:ascii="Bookman Old Style" w:hAnsi="Bookman Old Style"/>
          <w:i/>
          <w:sz w:val="28"/>
          <w:szCs w:val="28"/>
        </w:rPr>
        <w:t xml:space="preserve"> </w:t>
      </w:r>
      <w:r w:rsidR="00AA0BC8" w:rsidRPr="005541FB">
        <w:rPr>
          <w:rFonts w:ascii="Bookman Old Style" w:hAnsi="Bookman Old Style"/>
          <w:b/>
          <w:i/>
          <w:sz w:val="22"/>
          <w:szCs w:val="28"/>
        </w:rPr>
        <w:t>B</w:t>
      </w:r>
      <w:r w:rsidR="00AA0BC8" w:rsidRPr="005541FB">
        <w:rPr>
          <w:rFonts w:ascii="Bookman Old Style" w:hAnsi="Bookman Old Style"/>
          <w:b/>
          <w:i/>
          <w:sz w:val="22"/>
          <w:szCs w:val="22"/>
        </w:rPr>
        <w:t>udowa Stacji Uzdatniania Wody wraz z infrastrukturą towarzyszącą w miejscowości Brody w systemie „zaprojektuj i wybuduj”</w:t>
      </w:r>
    </w:p>
    <w:p w14:paraId="200A502D" w14:textId="77777777" w:rsidR="006376FE" w:rsidRPr="009B0C84" w:rsidRDefault="007B7031" w:rsidP="00CA3425">
      <w:pPr>
        <w:spacing w:line="360" w:lineRule="auto"/>
        <w:ind w:left="360"/>
        <w:jc w:val="both"/>
        <w:rPr>
          <w:rFonts w:ascii="Arial" w:hAnsi="Arial" w:cs="Arial"/>
          <w:b/>
          <w:bCs/>
          <w:i/>
          <w:sz w:val="24"/>
          <w:szCs w:val="24"/>
        </w:rPr>
      </w:pPr>
      <w:r w:rsidRPr="009B0C84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 w:rsidR="007211F4" w:rsidRPr="009B0C84">
        <w:rPr>
          <w:rFonts w:ascii="Arial" w:hAnsi="Arial" w:cs="Arial"/>
          <w:szCs w:val="22"/>
        </w:rPr>
        <w:t>o</w:t>
      </w:r>
      <w:r w:rsidR="006376FE" w:rsidRPr="009B0C84">
        <w:rPr>
          <w:rFonts w:ascii="Arial" w:hAnsi="Arial" w:cs="Arial"/>
          <w:szCs w:val="22"/>
        </w:rPr>
        <w:t>ferujemy wykonani</w:t>
      </w:r>
      <w:r w:rsidR="007A3179" w:rsidRPr="009B0C84">
        <w:rPr>
          <w:rFonts w:ascii="Arial" w:hAnsi="Arial" w:cs="Arial"/>
          <w:szCs w:val="22"/>
        </w:rPr>
        <w:t>e przedmiotu zamówienia zgodnie</w:t>
      </w:r>
      <w:r w:rsidR="00961E99" w:rsidRPr="009B0C84">
        <w:rPr>
          <w:rFonts w:ascii="Arial" w:hAnsi="Arial" w:cs="Arial"/>
          <w:szCs w:val="22"/>
        </w:rPr>
        <w:t xml:space="preserve"> </w:t>
      </w:r>
      <w:r w:rsidR="00813D2A" w:rsidRPr="009B0C84">
        <w:rPr>
          <w:rFonts w:ascii="Arial" w:hAnsi="Arial" w:cs="Arial"/>
          <w:szCs w:val="22"/>
        </w:rPr>
        <w:t xml:space="preserve">z wymogami zawartymi w </w:t>
      </w:r>
      <w:r w:rsidR="00531B9A" w:rsidRPr="009B0C84">
        <w:rPr>
          <w:rFonts w:ascii="Arial" w:hAnsi="Arial" w:cs="Arial"/>
          <w:szCs w:val="22"/>
        </w:rPr>
        <w:t xml:space="preserve">Zapytaniu Ofertowym </w:t>
      </w:r>
      <w:r w:rsidR="001371D8" w:rsidRPr="009B0C84">
        <w:rPr>
          <w:rFonts w:ascii="Arial" w:hAnsi="Arial" w:cs="Arial"/>
          <w:szCs w:val="22"/>
        </w:rPr>
        <w:t>za cenę ryczałtową brutto</w:t>
      </w:r>
      <w:r w:rsidR="00813D2A" w:rsidRPr="009B0C84">
        <w:rPr>
          <w:rFonts w:ascii="Arial" w:hAnsi="Arial" w:cs="Arial"/>
          <w:szCs w:val="22"/>
        </w:rPr>
        <w:t>*</w:t>
      </w:r>
      <w:r w:rsidR="006376FE" w:rsidRPr="009B0C84">
        <w:rPr>
          <w:rFonts w:ascii="Arial" w:hAnsi="Arial" w:cs="Arial"/>
          <w:szCs w:val="22"/>
        </w:rPr>
        <w:t>:</w:t>
      </w:r>
    </w:p>
    <w:p w14:paraId="46B29022" w14:textId="77777777" w:rsidR="006376FE" w:rsidRPr="009B0C84" w:rsidRDefault="006376FE" w:rsidP="006376FE">
      <w:pPr>
        <w:spacing w:line="360" w:lineRule="auto"/>
        <w:ind w:left="340"/>
        <w:jc w:val="both"/>
        <w:rPr>
          <w:rFonts w:ascii="Arial" w:hAnsi="Arial" w:cs="Arial"/>
          <w:color w:val="FF0000"/>
          <w:sz w:val="2"/>
          <w:szCs w:val="22"/>
        </w:rPr>
      </w:pPr>
    </w:p>
    <w:p w14:paraId="4B50549F" w14:textId="77777777" w:rsidR="006376FE" w:rsidRPr="009B0C84" w:rsidRDefault="006376FE" w:rsidP="006376FE">
      <w:pPr>
        <w:spacing w:line="360" w:lineRule="auto"/>
        <w:jc w:val="both"/>
        <w:rPr>
          <w:rFonts w:ascii="Arial" w:hAnsi="Arial" w:cs="Arial"/>
          <w:color w:val="FF0000"/>
          <w:sz w:val="2"/>
          <w:szCs w:val="22"/>
        </w:rPr>
      </w:pPr>
    </w:p>
    <w:p w14:paraId="63CB43A8" w14:textId="77777777" w:rsidR="007A3179" w:rsidRPr="009B0C84" w:rsidRDefault="00813D2A" w:rsidP="00813D2A">
      <w:pPr>
        <w:shd w:val="clear" w:color="auto" w:fill="F2F2F2"/>
        <w:spacing w:line="360" w:lineRule="auto"/>
        <w:ind w:left="360"/>
        <w:jc w:val="both"/>
        <w:rPr>
          <w:rFonts w:ascii="Arial" w:hAnsi="Arial" w:cs="Arial"/>
          <w:b/>
          <w:bCs/>
          <w:szCs w:val="22"/>
        </w:rPr>
      </w:pPr>
      <w:r w:rsidRPr="009B0C84">
        <w:rPr>
          <w:rFonts w:ascii="Arial" w:hAnsi="Arial" w:cs="Arial"/>
          <w:b/>
          <w:bCs/>
          <w:szCs w:val="22"/>
          <w:u w:val="single"/>
        </w:rPr>
        <w:t xml:space="preserve">Nadzór inwestorski </w:t>
      </w:r>
      <w:r w:rsidRPr="009B0C84">
        <w:rPr>
          <w:rFonts w:ascii="Arial" w:hAnsi="Arial" w:cs="Arial"/>
          <w:b/>
          <w:bCs/>
          <w:szCs w:val="22"/>
        </w:rPr>
        <w:t>:</w:t>
      </w:r>
    </w:p>
    <w:p w14:paraId="07EF7374" w14:textId="77777777" w:rsidR="00813D2A" w:rsidRPr="009B0C84" w:rsidRDefault="00813D2A" w:rsidP="00813D2A">
      <w:pPr>
        <w:shd w:val="clear" w:color="auto" w:fill="F2F2F2"/>
        <w:spacing w:line="360" w:lineRule="auto"/>
        <w:ind w:left="360"/>
        <w:jc w:val="both"/>
        <w:rPr>
          <w:rFonts w:ascii="Arial" w:hAnsi="Arial" w:cs="Arial"/>
          <w:b/>
          <w:bCs/>
          <w:sz w:val="10"/>
          <w:szCs w:val="22"/>
        </w:rPr>
      </w:pPr>
    </w:p>
    <w:p w14:paraId="082CE071" w14:textId="77777777" w:rsidR="006376FE" w:rsidRPr="00531B9A" w:rsidRDefault="007A3179" w:rsidP="00813D2A">
      <w:pPr>
        <w:shd w:val="clear" w:color="auto" w:fill="F2F2F2"/>
        <w:spacing w:line="360" w:lineRule="auto"/>
        <w:ind w:left="360"/>
        <w:jc w:val="both"/>
        <w:rPr>
          <w:rFonts w:ascii="Arial" w:hAnsi="Arial" w:cs="Arial"/>
          <w:b/>
          <w:bCs/>
          <w:szCs w:val="22"/>
        </w:rPr>
      </w:pPr>
      <w:r w:rsidRPr="00531B9A">
        <w:rPr>
          <w:rFonts w:ascii="Arial" w:hAnsi="Arial" w:cs="Arial"/>
          <w:b/>
          <w:bCs/>
          <w:szCs w:val="22"/>
        </w:rPr>
        <w:t xml:space="preserve">                                            </w:t>
      </w:r>
      <w:r w:rsidR="006376FE" w:rsidRPr="00531B9A">
        <w:rPr>
          <w:rFonts w:ascii="Arial" w:hAnsi="Arial" w:cs="Arial"/>
          <w:b/>
          <w:bCs/>
          <w:szCs w:val="22"/>
        </w:rPr>
        <w:t xml:space="preserve"> </w:t>
      </w:r>
      <w:r w:rsidR="00813D2A" w:rsidRPr="00531B9A">
        <w:rPr>
          <w:rFonts w:ascii="Arial" w:hAnsi="Arial" w:cs="Arial"/>
          <w:b/>
          <w:bCs/>
          <w:szCs w:val="22"/>
        </w:rPr>
        <w:t xml:space="preserve">    </w:t>
      </w:r>
      <w:r w:rsidR="006376FE" w:rsidRPr="00531B9A">
        <w:rPr>
          <w:rFonts w:ascii="Arial" w:hAnsi="Arial" w:cs="Arial"/>
          <w:b/>
          <w:bCs/>
          <w:szCs w:val="22"/>
        </w:rPr>
        <w:t xml:space="preserve"> _ _ _ _ _ _</w:t>
      </w:r>
      <w:r w:rsidR="007211F4" w:rsidRPr="00531B9A">
        <w:rPr>
          <w:rFonts w:ascii="Arial" w:hAnsi="Arial" w:cs="Arial"/>
          <w:b/>
          <w:bCs/>
          <w:szCs w:val="22"/>
        </w:rPr>
        <w:t xml:space="preserve"> _ _</w:t>
      </w:r>
      <w:r w:rsidR="006376FE" w:rsidRPr="00531B9A">
        <w:rPr>
          <w:rFonts w:ascii="Arial" w:hAnsi="Arial" w:cs="Arial"/>
          <w:b/>
          <w:bCs/>
          <w:szCs w:val="22"/>
        </w:rPr>
        <w:t xml:space="preserve"> , _ _   PLN</w:t>
      </w:r>
      <w:r w:rsidR="007B7031">
        <w:rPr>
          <w:rFonts w:ascii="Arial" w:hAnsi="Arial" w:cs="Arial"/>
          <w:b/>
          <w:bCs/>
          <w:szCs w:val="22"/>
        </w:rPr>
        <w:t xml:space="preserve"> brutto</w:t>
      </w:r>
    </w:p>
    <w:p w14:paraId="3CAB047A" w14:textId="77777777" w:rsidR="00813D2A" w:rsidRPr="00531B9A" w:rsidRDefault="00813D2A" w:rsidP="00813D2A">
      <w:pPr>
        <w:shd w:val="clear" w:color="auto" w:fill="F2F2F2"/>
        <w:spacing w:line="360" w:lineRule="auto"/>
        <w:ind w:left="360"/>
        <w:jc w:val="both"/>
        <w:rPr>
          <w:rFonts w:ascii="Arial" w:hAnsi="Arial" w:cs="Arial"/>
          <w:b/>
          <w:bCs/>
          <w:sz w:val="14"/>
          <w:szCs w:val="22"/>
        </w:rPr>
      </w:pPr>
    </w:p>
    <w:p w14:paraId="07D7835B" w14:textId="77777777" w:rsidR="006376FE" w:rsidRPr="00531B9A" w:rsidRDefault="00813D2A" w:rsidP="00813D2A">
      <w:pPr>
        <w:shd w:val="clear" w:color="auto" w:fill="F2F2F2"/>
        <w:spacing w:line="360" w:lineRule="auto"/>
        <w:ind w:left="360" w:firstLine="348"/>
        <w:jc w:val="both"/>
        <w:rPr>
          <w:rFonts w:ascii="Arial" w:hAnsi="Arial" w:cs="Arial"/>
          <w:b/>
          <w:bCs/>
          <w:szCs w:val="22"/>
        </w:rPr>
      </w:pPr>
      <w:r w:rsidRPr="00531B9A">
        <w:rPr>
          <w:rFonts w:ascii="Arial" w:hAnsi="Arial" w:cs="Arial"/>
          <w:bCs/>
          <w:szCs w:val="22"/>
        </w:rPr>
        <w:t xml:space="preserve">                   </w:t>
      </w:r>
      <w:r w:rsidR="006376FE" w:rsidRPr="00531B9A">
        <w:rPr>
          <w:rFonts w:ascii="Arial" w:hAnsi="Arial" w:cs="Arial"/>
          <w:bCs/>
          <w:szCs w:val="22"/>
        </w:rPr>
        <w:t>słownie złotych: ................................................................</w:t>
      </w:r>
      <w:r w:rsidRPr="00531B9A">
        <w:rPr>
          <w:rFonts w:ascii="Arial" w:hAnsi="Arial" w:cs="Arial"/>
          <w:bCs/>
          <w:szCs w:val="22"/>
        </w:rPr>
        <w:t>...............................</w:t>
      </w:r>
      <w:r w:rsidR="006376FE" w:rsidRPr="00531B9A">
        <w:rPr>
          <w:rFonts w:ascii="Arial" w:hAnsi="Arial" w:cs="Arial"/>
          <w:bCs/>
          <w:szCs w:val="22"/>
        </w:rPr>
        <w:t>.</w:t>
      </w:r>
    </w:p>
    <w:p w14:paraId="71D6F506" w14:textId="77777777" w:rsidR="006376FE" w:rsidRPr="00531B9A" w:rsidRDefault="00813D2A" w:rsidP="00813D2A">
      <w:pPr>
        <w:shd w:val="clear" w:color="auto" w:fill="F2F2F2"/>
        <w:spacing w:line="360" w:lineRule="auto"/>
        <w:ind w:left="360"/>
        <w:jc w:val="both"/>
        <w:rPr>
          <w:rFonts w:ascii="Arial" w:hAnsi="Arial" w:cs="Arial"/>
          <w:bCs/>
          <w:szCs w:val="22"/>
        </w:rPr>
      </w:pPr>
      <w:r w:rsidRPr="00531B9A">
        <w:rPr>
          <w:rFonts w:ascii="Arial" w:hAnsi="Arial" w:cs="Arial"/>
          <w:bCs/>
          <w:szCs w:val="22"/>
        </w:rPr>
        <w:t xml:space="preserve">                         </w:t>
      </w:r>
      <w:r w:rsidR="006376FE" w:rsidRPr="00531B9A">
        <w:rPr>
          <w:rFonts w:ascii="Arial" w:hAnsi="Arial" w:cs="Arial"/>
          <w:bCs/>
          <w:szCs w:val="22"/>
        </w:rPr>
        <w:t>…………..…………………………………………………………</w:t>
      </w:r>
      <w:r w:rsidRPr="00531B9A">
        <w:rPr>
          <w:rFonts w:ascii="Arial" w:hAnsi="Arial" w:cs="Arial"/>
          <w:bCs/>
          <w:szCs w:val="22"/>
        </w:rPr>
        <w:t>.</w:t>
      </w:r>
      <w:r w:rsidR="006376FE" w:rsidRPr="00531B9A">
        <w:rPr>
          <w:rFonts w:ascii="Arial" w:hAnsi="Arial" w:cs="Arial"/>
          <w:bCs/>
          <w:szCs w:val="22"/>
        </w:rPr>
        <w:t>….………………………</w:t>
      </w:r>
    </w:p>
    <w:p w14:paraId="5E82E582" w14:textId="77777777" w:rsidR="006376FE" w:rsidRPr="00531B9A" w:rsidRDefault="00813D2A" w:rsidP="00813D2A">
      <w:pPr>
        <w:shd w:val="clear" w:color="auto" w:fill="F2F2F2"/>
        <w:spacing w:line="360" w:lineRule="auto"/>
        <w:ind w:left="360"/>
        <w:jc w:val="both"/>
        <w:rPr>
          <w:rFonts w:ascii="Arial" w:hAnsi="Arial" w:cs="Arial"/>
          <w:b/>
          <w:szCs w:val="22"/>
        </w:rPr>
      </w:pPr>
      <w:r w:rsidRPr="00531B9A">
        <w:rPr>
          <w:rFonts w:ascii="Arial" w:hAnsi="Arial" w:cs="Arial"/>
          <w:szCs w:val="22"/>
        </w:rPr>
        <w:t xml:space="preserve">                         </w:t>
      </w:r>
      <w:r w:rsidR="006376FE" w:rsidRPr="00531B9A">
        <w:rPr>
          <w:rFonts w:ascii="Arial" w:hAnsi="Arial" w:cs="Arial"/>
          <w:szCs w:val="22"/>
        </w:rPr>
        <w:t>w tym należny podatek VAT</w:t>
      </w:r>
      <w:r w:rsidR="007211F4" w:rsidRPr="00531B9A">
        <w:rPr>
          <w:rFonts w:ascii="Arial" w:hAnsi="Arial" w:cs="Arial"/>
          <w:szCs w:val="22"/>
        </w:rPr>
        <w:t xml:space="preserve"> ……………</w:t>
      </w:r>
      <w:r w:rsidR="009938DF" w:rsidRPr="00531B9A">
        <w:rPr>
          <w:rFonts w:ascii="Arial" w:hAnsi="Arial" w:cs="Arial"/>
          <w:szCs w:val="22"/>
        </w:rPr>
        <w:t>**</w:t>
      </w:r>
      <w:r w:rsidR="007211F4" w:rsidRPr="00531B9A">
        <w:rPr>
          <w:rFonts w:ascii="Arial" w:hAnsi="Arial" w:cs="Arial"/>
          <w:szCs w:val="22"/>
        </w:rPr>
        <w:t xml:space="preserve"> %.</w:t>
      </w:r>
    </w:p>
    <w:p w14:paraId="5EAB8FA8" w14:textId="77777777" w:rsidR="009938DF" w:rsidRPr="004353B5" w:rsidRDefault="009938DF" w:rsidP="00E5262A">
      <w:pPr>
        <w:spacing w:line="360" w:lineRule="auto"/>
        <w:ind w:left="360"/>
        <w:jc w:val="both"/>
        <w:rPr>
          <w:rFonts w:ascii="Arial" w:hAnsi="Arial" w:cs="Arial"/>
          <w:sz w:val="6"/>
          <w:szCs w:val="22"/>
        </w:rPr>
      </w:pPr>
    </w:p>
    <w:p w14:paraId="76B2FB4A" w14:textId="77777777" w:rsidR="00E5262A" w:rsidRPr="00531B9A" w:rsidRDefault="009938DF" w:rsidP="00E5262A">
      <w:pPr>
        <w:spacing w:line="360" w:lineRule="auto"/>
        <w:ind w:left="360"/>
        <w:jc w:val="both"/>
        <w:rPr>
          <w:rFonts w:ascii="Arial" w:hAnsi="Arial" w:cs="Arial"/>
          <w:i/>
          <w:sz w:val="16"/>
          <w:szCs w:val="16"/>
        </w:rPr>
      </w:pPr>
      <w:r w:rsidRPr="00531B9A">
        <w:rPr>
          <w:rFonts w:ascii="Arial" w:hAnsi="Arial" w:cs="Arial"/>
          <w:i/>
          <w:sz w:val="16"/>
          <w:szCs w:val="16"/>
        </w:rPr>
        <w:t>**) jeżeli Wykonawca nie jest płatnikiem podatku VAT, podaje tylko cenę brutto i składa w wierszu poniżej stosowne</w:t>
      </w:r>
      <w:r w:rsidRPr="00531B9A">
        <w:rPr>
          <w:rFonts w:ascii="Arial" w:hAnsi="Arial" w:cs="Arial"/>
          <w:i/>
          <w:sz w:val="16"/>
          <w:szCs w:val="16"/>
        </w:rPr>
        <w:br/>
        <w:t xml:space="preserve">      </w:t>
      </w:r>
      <w:r w:rsidRPr="00531B9A">
        <w:rPr>
          <w:i/>
          <w:sz w:val="16"/>
          <w:szCs w:val="16"/>
        </w:rPr>
        <w:t xml:space="preserve"> </w:t>
      </w:r>
      <w:r w:rsidRPr="00531B9A">
        <w:rPr>
          <w:rFonts w:ascii="Arial" w:hAnsi="Arial" w:cs="Arial"/>
          <w:i/>
          <w:sz w:val="16"/>
          <w:szCs w:val="16"/>
        </w:rPr>
        <w:t xml:space="preserve">oświadczenie: </w:t>
      </w:r>
    </w:p>
    <w:p w14:paraId="4B5F4F3A" w14:textId="77777777" w:rsidR="009938DF" w:rsidRPr="00531B9A" w:rsidRDefault="009938DF" w:rsidP="00E5262A">
      <w:pPr>
        <w:spacing w:line="360" w:lineRule="auto"/>
        <w:ind w:left="360"/>
        <w:jc w:val="both"/>
        <w:rPr>
          <w:rFonts w:ascii="Arial" w:hAnsi="Arial" w:cs="Arial"/>
          <w:i/>
          <w:sz w:val="16"/>
          <w:szCs w:val="16"/>
        </w:rPr>
      </w:pPr>
      <w:r w:rsidRPr="00531B9A">
        <w:rPr>
          <w:rFonts w:ascii="Arial" w:hAnsi="Arial" w:cs="Arial"/>
          <w:i/>
          <w:sz w:val="16"/>
          <w:szCs w:val="16"/>
        </w:rPr>
        <w:t xml:space="preserve">        ………………………………………………………………………………………………………………………………………….</w:t>
      </w:r>
    </w:p>
    <w:p w14:paraId="226F3BF7" w14:textId="77777777" w:rsidR="00077334" w:rsidRPr="00531B9A" w:rsidRDefault="00077334" w:rsidP="00813D2A">
      <w:pPr>
        <w:spacing w:line="360" w:lineRule="auto"/>
        <w:jc w:val="both"/>
        <w:rPr>
          <w:rFonts w:ascii="Arial" w:hAnsi="Arial" w:cs="Arial"/>
          <w:sz w:val="10"/>
          <w:szCs w:val="22"/>
        </w:rPr>
      </w:pPr>
    </w:p>
    <w:p w14:paraId="205C28AE" w14:textId="77777777" w:rsidR="00077334" w:rsidRPr="00531B9A" w:rsidRDefault="00D3106F" w:rsidP="00531B9A">
      <w:pPr>
        <w:spacing w:line="360" w:lineRule="auto"/>
        <w:ind w:left="357"/>
        <w:contextualSpacing/>
        <w:jc w:val="both"/>
        <w:rPr>
          <w:rFonts w:ascii="Arial" w:hAnsi="Arial" w:cs="Arial"/>
          <w:i/>
          <w:sz w:val="18"/>
          <w:szCs w:val="18"/>
        </w:rPr>
      </w:pPr>
      <w:r w:rsidRPr="00531B9A">
        <w:rPr>
          <w:rFonts w:ascii="Arial" w:hAnsi="Arial" w:cs="Arial"/>
          <w:i/>
          <w:sz w:val="18"/>
          <w:szCs w:val="18"/>
        </w:rPr>
        <w:t>Jeżeli ofertę składa</w:t>
      </w:r>
      <w:r w:rsidR="00077334" w:rsidRPr="00531B9A">
        <w:rPr>
          <w:rFonts w:ascii="Arial" w:hAnsi="Arial" w:cs="Arial"/>
          <w:i/>
          <w:sz w:val="18"/>
          <w:szCs w:val="18"/>
        </w:rPr>
        <w:t xml:space="preserve"> osoba fizyczna (nie prowadząca działalności gospodarczej), której wybór prowadziłby do powstania u </w:t>
      </w:r>
      <w:r w:rsidR="003F79A1">
        <w:rPr>
          <w:rFonts w:ascii="Arial" w:hAnsi="Arial" w:cs="Arial"/>
          <w:i/>
          <w:sz w:val="18"/>
          <w:szCs w:val="18"/>
        </w:rPr>
        <w:t>Z</w:t>
      </w:r>
      <w:r w:rsidR="00077334" w:rsidRPr="00531B9A">
        <w:rPr>
          <w:rFonts w:ascii="Arial" w:hAnsi="Arial" w:cs="Arial"/>
          <w:i/>
          <w:sz w:val="18"/>
          <w:szCs w:val="18"/>
        </w:rPr>
        <w:t xml:space="preserve">amawiającego obowiązku odprowadzenia należytych składek z tytułu ubezpieczenia społecznego oraz </w:t>
      </w:r>
      <w:r w:rsidR="00077334" w:rsidRPr="00531B9A">
        <w:rPr>
          <w:rFonts w:ascii="Arial" w:hAnsi="Arial" w:cs="Arial"/>
          <w:i/>
          <w:sz w:val="18"/>
          <w:szCs w:val="18"/>
        </w:rPr>
        <w:lastRenderedPageBreak/>
        <w:t>składek na ubezpieczenie zdrowotne ora</w:t>
      </w:r>
      <w:r w:rsidR="00C74EAA" w:rsidRPr="00531B9A">
        <w:rPr>
          <w:rFonts w:ascii="Arial" w:hAnsi="Arial" w:cs="Arial"/>
          <w:i/>
          <w:sz w:val="18"/>
          <w:szCs w:val="18"/>
        </w:rPr>
        <w:t>z innych obciążeń podatkowych, W</w:t>
      </w:r>
      <w:r w:rsidR="00077334" w:rsidRPr="00531B9A">
        <w:rPr>
          <w:rFonts w:ascii="Arial" w:hAnsi="Arial" w:cs="Arial"/>
          <w:i/>
          <w:sz w:val="18"/>
          <w:szCs w:val="18"/>
        </w:rPr>
        <w:t>ykonawca zobowiązany jest w cenie oferty uwzględnić wszystkie w/w obciążenia.</w:t>
      </w:r>
    </w:p>
    <w:p w14:paraId="0A916CA9" w14:textId="77777777" w:rsidR="00077334" w:rsidRPr="00531B9A" w:rsidRDefault="00077334" w:rsidP="00813D2A">
      <w:pPr>
        <w:spacing w:line="360" w:lineRule="auto"/>
        <w:jc w:val="both"/>
        <w:rPr>
          <w:rFonts w:ascii="Arial" w:hAnsi="Arial" w:cs="Arial"/>
          <w:sz w:val="10"/>
          <w:szCs w:val="22"/>
        </w:rPr>
      </w:pPr>
    </w:p>
    <w:p w14:paraId="080253E2" w14:textId="77777777" w:rsidR="006376FE" w:rsidRPr="00531B9A" w:rsidRDefault="006376FE" w:rsidP="002668DB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Cs w:val="22"/>
        </w:rPr>
      </w:pPr>
      <w:r w:rsidRPr="00531B9A">
        <w:rPr>
          <w:rFonts w:ascii="Arial" w:hAnsi="Arial" w:cs="Arial"/>
          <w:szCs w:val="22"/>
        </w:rPr>
        <w:t>Oświadczamy, że:</w:t>
      </w:r>
    </w:p>
    <w:p w14:paraId="5C58B953" w14:textId="77777777" w:rsidR="006376FE" w:rsidRPr="00531B9A" w:rsidRDefault="00531B9A" w:rsidP="006B326B">
      <w:pPr>
        <w:numPr>
          <w:ilvl w:val="1"/>
          <w:numId w:val="9"/>
        </w:numPr>
        <w:spacing w:line="360" w:lineRule="auto"/>
        <w:jc w:val="both"/>
        <w:rPr>
          <w:rFonts w:ascii="Arial" w:hAnsi="Arial" w:cs="Arial"/>
          <w:szCs w:val="22"/>
        </w:rPr>
      </w:pPr>
      <w:r w:rsidRPr="00531B9A">
        <w:rPr>
          <w:rFonts w:ascii="Arial" w:hAnsi="Arial" w:cs="Arial"/>
          <w:szCs w:val="22"/>
        </w:rPr>
        <w:t>zapoznaliśmy się z treścią Zapytania Ofertowego i nie wnosimy do niego</w:t>
      </w:r>
      <w:r w:rsidR="006376FE" w:rsidRPr="00531B9A">
        <w:rPr>
          <w:rFonts w:ascii="Arial" w:hAnsi="Arial" w:cs="Arial"/>
          <w:szCs w:val="22"/>
        </w:rPr>
        <w:t xml:space="preserve"> żadnych uwa</w:t>
      </w:r>
      <w:r w:rsidRPr="00531B9A">
        <w:rPr>
          <w:rFonts w:ascii="Arial" w:hAnsi="Arial" w:cs="Arial"/>
          <w:szCs w:val="22"/>
        </w:rPr>
        <w:t>g oraz przyjmujemy warunki w nim</w:t>
      </w:r>
      <w:r w:rsidR="006376FE" w:rsidRPr="00531B9A">
        <w:rPr>
          <w:rFonts w:ascii="Arial" w:hAnsi="Arial" w:cs="Arial"/>
          <w:szCs w:val="22"/>
        </w:rPr>
        <w:t xml:space="preserve"> zawarte,</w:t>
      </w:r>
    </w:p>
    <w:p w14:paraId="52CA9625" w14:textId="77777777" w:rsidR="006376FE" w:rsidRPr="00531B9A" w:rsidRDefault="006376FE" w:rsidP="006B326B">
      <w:pPr>
        <w:numPr>
          <w:ilvl w:val="1"/>
          <w:numId w:val="9"/>
        </w:numPr>
        <w:spacing w:line="360" w:lineRule="auto"/>
        <w:jc w:val="both"/>
        <w:rPr>
          <w:rFonts w:ascii="Arial" w:hAnsi="Arial" w:cs="Arial"/>
          <w:szCs w:val="22"/>
        </w:rPr>
      </w:pPr>
      <w:r w:rsidRPr="00531B9A">
        <w:rPr>
          <w:rFonts w:ascii="Arial" w:hAnsi="Arial" w:cs="Arial"/>
          <w:szCs w:val="22"/>
        </w:rPr>
        <w:t>uzyskaliśmy wszelkie niezbędne informacje do przygotowania oferty i wykonania zamówienia,</w:t>
      </w:r>
    </w:p>
    <w:p w14:paraId="40EEDFFC" w14:textId="77777777" w:rsidR="006376FE" w:rsidRPr="00531B9A" w:rsidRDefault="006376FE" w:rsidP="006B326B">
      <w:pPr>
        <w:numPr>
          <w:ilvl w:val="1"/>
          <w:numId w:val="9"/>
        </w:numPr>
        <w:spacing w:line="360" w:lineRule="auto"/>
        <w:jc w:val="both"/>
        <w:rPr>
          <w:rFonts w:ascii="Arial" w:hAnsi="Arial" w:cs="Arial"/>
          <w:szCs w:val="22"/>
        </w:rPr>
      </w:pPr>
      <w:r w:rsidRPr="00531B9A">
        <w:rPr>
          <w:rFonts w:ascii="Arial" w:hAnsi="Arial" w:cs="Arial"/>
          <w:szCs w:val="22"/>
        </w:rPr>
        <w:t>zapoznaliśmy się z opisem przedmiotu zamówienia i nie wnosimy żadnych zastrzeżeń,</w:t>
      </w:r>
    </w:p>
    <w:p w14:paraId="27139885" w14:textId="77777777" w:rsidR="006376FE" w:rsidRPr="00531B9A" w:rsidRDefault="006376FE" w:rsidP="006B326B">
      <w:pPr>
        <w:numPr>
          <w:ilvl w:val="1"/>
          <w:numId w:val="9"/>
        </w:numPr>
        <w:spacing w:line="360" w:lineRule="auto"/>
        <w:jc w:val="both"/>
        <w:rPr>
          <w:rFonts w:ascii="Arial" w:hAnsi="Arial" w:cs="Arial"/>
          <w:szCs w:val="22"/>
        </w:rPr>
      </w:pPr>
      <w:r w:rsidRPr="00531B9A">
        <w:rPr>
          <w:rFonts w:ascii="Arial" w:hAnsi="Arial" w:cs="Arial"/>
          <w:szCs w:val="22"/>
        </w:rPr>
        <w:t xml:space="preserve">akceptujemy wzór umowy, stanowiący Załącznik Nr </w:t>
      </w:r>
      <w:r w:rsidR="00734899">
        <w:rPr>
          <w:rFonts w:ascii="Arial" w:hAnsi="Arial" w:cs="Arial"/>
          <w:szCs w:val="22"/>
        </w:rPr>
        <w:t>6</w:t>
      </w:r>
      <w:r w:rsidRPr="00531B9A">
        <w:rPr>
          <w:rFonts w:ascii="Arial" w:hAnsi="Arial" w:cs="Arial"/>
          <w:szCs w:val="22"/>
        </w:rPr>
        <w:t xml:space="preserve"> do </w:t>
      </w:r>
      <w:r w:rsidR="007B7031">
        <w:rPr>
          <w:rFonts w:ascii="Arial" w:hAnsi="Arial" w:cs="Arial"/>
          <w:szCs w:val="22"/>
        </w:rPr>
        <w:t xml:space="preserve">Zapytania Ofertowego </w:t>
      </w:r>
      <w:r w:rsidR="0042172D">
        <w:rPr>
          <w:rFonts w:ascii="Arial" w:hAnsi="Arial" w:cs="Arial"/>
          <w:szCs w:val="22"/>
        </w:rPr>
        <w:t xml:space="preserve">nr </w:t>
      </w:r>
      <w:r w:rsidR="00B620BB">
        <w:rPr>
          <w:rFonts w:ascii="Arial" w:hAnsi="Arial" w:cs="Arial"/>
          <w:szCs w:val="22"/>
        </w:rPr>
        <w:t>PR</w:t>
      </w:r>
      <w:r w:rsidR="00CA3425">
        <w:rPr>
          <w:rFonts w:ascii="Arial" w:hAnsi="Arial" w:cs="Arial"/>
          <w:szCs w:val="22"/>
        </w:rPr>
        <w:t>.271</w:t>
      </w:r>
      <w:r w:rsidR="0055460F">
        <w:rPr>
          <w:rFonts w:ascii="Arial" w:hAnsi="Arial" w:cs="Arial"/>
          <w:szCs w:val="22"/>
        </w:rPr>
        <w:t>.1.</w:t>
      </w:r>
      <w:r w:rsidR="007B7031">
        <w:rPr>
          <w:rFonts w:ascii="Arial" w:hAnsi="Arial" w:cs="Arial"/>
          <w:szCs w:val="22"/>
        </w:rPr>
        <w:t>20</w:t>
      </w:r>
      <w:r w:rsidR="00B620BB">
        <w:rPr>
          <w:rFonts w:ascii="Arial" w:hAnsi="Arial" w:cs="Arial"/>
          <w:szCs w:val="22"/>
        </w:rPr>
        <w:t>2</w:t>
      </w:r>
      <w:r w:rsidR="0055460F">
        <w:rPr>
          <w:rFonts w:ascii="Arial" w:hAnsi="Arial" w:cs="Arial"/>
          <w:szCs w:val="22"/>
        </w:rPr>
        <w:t>1</w:t>
      </w:r>
      <w:r w:rsidR="007B7031">
        <w:rPr>
          <w:rFonts w:ascii="Arial" w:hAnsi="Arial" w:cs="Arial"/>
          <w:szCs w:val="22"/>
        </w:rPr>
        <w:t>,</w:t>
      </w:r>
    </w:p>
    <w:p w14:paraId="35CEF538" w14:textId="77777777" w:rsidR="006376FE" w:rsidRPr="006A25EB" w:rsidRDefault="006376FE" w:rsidP="006B326B">
      <w:pPr>
        <w:numPr>
          <w:ilvl w:val="1"/>
          <w:numId w:val="9"/>
        </w:numPr>
        <w:spacing w:line="360" w:lineRule="auto"/>
        <w:jc w:val="both"/>
        <w:rPr>
          <w:rFonts w:ascii="Arial" w:hAnsi="Arial" w:cs="Arial"/>
          <w:b/>
          <w:i/>
          <w:sz w:val="14"/>
          <w:szCs w:val="22"/>
        </w:rPr>
      </w:pPr>
      <w:r w:rsidRPr="00531B9A">
        <w:rPr>
          <w:rFonts w:ascii="Arial" w:hAnsi="Arial" w:cs="Arial"/>
          <w:szCs w:val="22"/>
        </w:rPr>
        <w:t>zobow</w:t>
      </w:r>
      <w:r w:rsidR="007211F4" w:rsidRPr="00531B9A">
        <w:rPr>
          <w:rFonts w:ascii="Arial" w:hAnsi="Arial" w:cs="Arial"/>
          <w:szCs w:val="22"/>
        </w:rPr>
        <w:t>iązujemy się wykonać zamówienie</w:t>
      </w:r>
      <w:r w:rsidR="0019030F" w:rsidRPr="00531B9A">
        <w:rPr>
          <w:rFonts w:ascii="Arial" w:hAnsi="Arial" w:cs="Arial"/>
          <w:szCs w:val="22"/>
        </w:rPr>
        <w:t xml:space="preserve"> w terminie określonym w</w:t>
      </w:r>
      <w:r w:rsidR="00531B9A" w:rsidRPr="00531B9A">
        <w:rPr>
          <w:rFonts w:ascii="Arial" w:hAnsi="Arial" w:cs="Arial"/>
          <w:szCs w:val="22"/>
        </w:rPr>
        <w:t xml:space="preserve"> Zapytaniu Ofertowy</w:t>
      </w:r>
      <w:r w:rsidR="006A25EB">
        <w:rPr>
          <w:rFonts w:ascii="Arial" w:hAnsi="Arial" w:cs="Arial"/>
          <w:szCs w:val="22"/>
        </w:rPr>
        <w:t>m</w:t>
      </w:r>
      <w:r w:rsidR="00B93DFB">
        <w:rPr>
          <w:rFonts w:ascii="Arial" w:hAnsi="Arial" w:cs="Arial"/>
          <w:b/>
          <w:szCs w:val="22"/>
        </w:rPr>
        <w:t>,</w:t>
      </w:r>
      <w:r w:rsidR="00734899">
        <w:rPr>
          <w:rFonts w:ascii="Arial" w:hAnsi="Arial" w:cs="Arial"/>
          <w:b/>
          <w:szCs w:val="22"/>
        </w:rPr>
        <w:t xml:space="preserve"> tj. w czasie realizacji Inwestycji</w:t>
      </w:r>
      <w:r w:rsidR="00B93DFB">
        <w:rPr>
          <w:rFonts w:ascii="Arial" w:hAnsi="Arial" w:cs="Arial"/>
          <w:b/>
          <w:szCs w:val="22"/>
        </w:rPr>
        <w:t xml:space="preserve"> </w:t>
      </w:r>
    </w:p>
    <w:p w14:paraId="5FA22315" w14:textId="77777777" w:rsidR="006376FE" w:rsidRPr="00531B9A" w:rsidRDefault="006376FE" w:rsidP="006B326B">
      <w:pPr>
        <w:numPr>
          <w:ilvl w:val="1"/>
          <w:numId w:val="9"/>
        </w:numPr>
        <w:spacing w:line="360" w:lineRule="auto"/>
        <w:jc w:val="both"/>
        <w:rPr>
          <w:rFonts w:ascii="Arial" w:hAnsi="Arial" w:cs="Arial"/>
          <w:szCs w:val="22"/>
        </w:rPr>
      </w:pPr>
      <w:r w:rsidRPr="00531B9A">
        <w:rPr>
          <w:rFonts w:ascii="Arial" w:hAnsi="Arial" w:cs="Arial"/>
          <w:szCs w:val="22"/>
        </w:rPr>
        <w:t xml:space="preserve">akceptujemy termin płatności podany przez Zamawiającego, tj.: </w:t>
      </w:r>
      <w:r w:rsidRPr="00531B9A">
        <w:rPr>
          <w:rFonts w:ascii="Arial" w:hAnsi="Arial" w:cs="Arial"/>
          <w:b/>
          <w:szCs w:val="22"/>
          <w:u w:val="single"/>
        </w:rPr>
        <w:t>30 dni od dnia otrzymania faktury</w:t>
      </w:r>
      <w:r w:rsidRPr="00531B9A">
        <w:rPr>
          <w:rFonts w:ascii="Arial" w:hAnsi="Arial" w:cs="Arial"/>
          <w:szCs w:val="22"/>
        </w:rPr>
        <w:t>,</w:t>
      </w:r>
    </w:p>
    <w:p w14:paraId="6A28D03E" w14:textId="77777777" w:rsidR="006376FE" w:rsidRPr="00531B9A" w:rsidRDefault="006376FE" w:rsidP="006B326B">
      <w:pPr>
        <w:numPr>
          <w:ilvl w:val="1"/>
          <w:numId w:val="9"/>
        </w:numPr>
        <w:spacing w:line="360" w:lineRule="auto"/>
        <w:jc w:val="both"/>
        <w:rPr>
          <w:rFonts w:ascii="Arial" w:hAnsi="Arial" w:cs="Arial"/>
          <w:szCs w:val="22"/>
        </w:rPr>
      </w:pPr>
      <w:r w:rsidRPr="00531B9A">
        <w:rPr>
          <w:rFonts w:ascii="Arial" w:hAnsi="Arial" w:cs="Arial"/>
          <w:szCs w:val="22"/>
        </w:rPr>
        <w:t>uważamy się za związanych niniejszą ofertą przez 30 dni od dnia upływu terminu składania ofert,</w:t>
      </w:r>
    </w:p>
    <w:p w14:paraId="3AC9BEC7" w14:textId="77777777" w:rsidR="00E5262A" w:rsidRPr="007B7031" w:rsidRDefault="00E5262A" w:rsidP="00E5262A">
      <w:pPr>
        <w:numPr>
          <w:ilvl w:val="1"/>
          <w:numId w:val="9"/>
        </w:numPr>
        <w:spacing w:line="360" w:lineRule="auto"/>
        <w:jc w:val="both"/>
        <w:rPr>
          <w:rFonts w:ascii="Arial" w:hAnsi="Arial" w:cs="Arial"/>
          <w:b/>
        </w:rPr>
      </w:pPr>
      <w:r w:rsidRPr="007B7031">
        <w:rPr>
          <w:rFonts w:ascii="Arial" w:hAnsi="Arial" w:cs="Arial"/>
          <w:b/>
        </w:rPr>
        <w:t>w prz</w:t>
      </w:r>
      <w:r w:rsidR="00D3106F" w:rsidRPr="007B7031">
        <w:rPr>
          <w:rFonts w:ascii="Arial" w:hAnsi="Arial" w:cs="Arial"/>
          <w:b/>
        </w:rPr>
        <w:t>ypadku wyboru naszej o</w:t>
      </w:r>
      <w:r w:rsidRPr="007B7031">
        <w:rPr>
          <w:rFonts w:ascii="Arial" w:hAnsi="Arial" w:cs="Arial"/>
          <w:b/>
        </w:rPr>
        <w:t xml:space="preserve">ferty, </w:t>
      </w:r>
      <w:r w:rsidRPr="007B7031">
        <w:rPr>
          <w:rFonts w:ascii="Arial" w:hAnsi="Arial" w:cs="Arial"/>
          <w:b/>
          <w:u w:val="single"/>
        </w:rPr>
        <w:t xml:space="preserve">maksymalny czas reakcji (tj. stawienie się w miejscu wskazanym przez Zamawiającego) w przypadku wystąpienia zdarzenia o charakterze nagłej potrzeby, nie przekroczy </w:t>
      </w:r>
      <w:r w:rsidR="00650884">
        <w:rPr>
          <w:rFonts w:ascii="Arial" w:hAnsi="Arial" w:cs="Arial"/>
          <w:b/>
          <w:u w:val="single"/>
        </w:rPr>
        <w:t>2</w:t>
      </w:r>
      <w:r w:rsidRPr="007B7031">
        <w:rPr>
          <w:rFonts w:ascii="Arial" w:hAnsi="Arial" w:cs="Arial"/>
          <w:b/>
          <w:u w:val="single"/>
        </w:rPr>
        <w:t xml:space="preserve">4 godzin i wyniesie </w:t>
      </w:r>
      <w:r w:rsidRPr="007B7031">
        <w:rPr>
          <w:rFonts w:ascii="Arial" w:hAnsi="Arial" w:cs="Arial"/>
          <w:b/>
          <w:u w:val="single"/>
          <w:shd w:val="clear" w:color="auto" w:fill="BFBFBF"/>
        </w:rPr>
        <w:t>……</w:t>
      </w:r>
      <w:r w:rsidRPr="007B7031">
        <w:rPr>
          <w:rFonts w:ascii="Arial" w:hAnsi="Arial" w:cs="Arial"/>
          <w:b/>
          <w:u w:val="single"/>
        </w:rPr>
        <w:t xml:space="preserve"> godzin</w:t>
      </w:r>
      <w:r w:rsidRPr="007B7031">
        <w:rPr>
          <w:rFonts w:ascii="Arial" w:hAnsi="Arial" w:cs="Arial"/>
          <w:b/>
        </w:rPr>
        <w:t xml:space="preserve"> od odbioru informacji przekazanej przez Zamawiającego. </w:t>
      </w:r>
    </w:p>
    <w:p w14:paraId="68A8B37B" w14:textId="77777777" w:rsidR="00E5262A" w:rsidRPr="00531B9A" w:rsidRDefault="00E5262A" w:rsidP="00E5262A">
      <w:pPr>
        <w:spacing w:line="360" w:lineRule="auto"/>
        <w:ind w:left="720"/>
        <w:jc w:val="both"/>
        <w:rPr>
          <w:rFonts w:ascii="Arial" w:hAnsi="Arial" w:cs="Arial"/>
          <w:bCs/>
          <w:i/>
          <w:sz w:val="16"/>
        </w:rPr>
      </w:pPr>
      <w:r w:rsidRPr="00531B9A">
        <w:rPr>
          <w:rFonts w:ascii="Arial" w:hAnsi="Arial" w:cs="Arial"/>
          <w:bCs/>
          <w:i/>
          <w:sz w:val="16"/>
        </w:rPr>
        <w:t xml:space="preserve">Czas reakcji jest kryterium oceny ofert - zgodnie z </w:t>
      </w:r>
      <w:r w:rsidR="00AF797F">
        <w:rPr>
          <w:rFonts w:ascii="Arial" w:hAnsi="Arial" w:cs="Arial"/>
          <w:bCs/>
          <w:i/>
          <w:sz w:val="16"/>
        </w:rPr>
        <w:t>pkt. 8</w:t>
      </w:r>
      <w:r w:rsidR="00531B9A" w:rsidRPr="00531B9A">
        <w:rPr>
          <w:rFonts w:ascii="Arial" w:hAnsi="Arial" w:cs="Arial"/>
          <w:bCs/>
          <w:i/>
          <w:sz w:val="16"/>
        </w:rPr>
        <w:t xml:space="preserve"> Zapytania Ofertowego</w:t>
      </w:r>
      <w:r w:rsidRPr="00531B9A">
        <w:rPr>
          <w:rFonts w:ascii="Arial" w:hAnsi="Arial" w:cs="Arial"/>
          <w:bCs/>
          <w:i/>
          <w:sz w:val="16"/>
        </w:rPr>
        <w:t xml:space="preserve">. W przypadku braku wypełnienie wykropkowanego pola, Zamawiający uzna, iż Wykonawca deklaruje maksymalny czas reakcji (tj. </w:t>
      </w:r>
      <w:r w:rsidR="00734899">
        <w:rPr>
          <w:rFonts w:ascii="Arial" w:hAnsi="Arial" w:cs="Arial"/>
          <w:bCs/>
          <w:i/>
          <w:sz w:val="16"/>
        </w:rPr>
        <w:t>2</w:t>
      </w:r>
      <w:r w:rsidRPr="00531B9A">
        <w:rPr>
          <w:rFonts w:ascii="Arial" w:hAnsi="Arial" w:cs="Arial"/>
          <w:bCs/>
          <w:i/>
          <w:sz w:val="16"/>
        </w:rPr>
        <w:t xml:space="preserve">4 godziny), a tym samym w przedmiotowym kryterium Wykonawca otrzymuje 0 pkt. </w:t>
      </w:r>
    </w:p>
    <w:p w14:paraId="2AFA51B2" w14:textId="2D900F45" w:rsidR="00E5262A" w:rsidRPr="00531B9A" w:rsidRDefault="00E5262A" w:rsidP="00E5262A">
      <w:pPr>
        <w:spacing w:line="360" w:lineRule="auto"/>
        <w:ind w:left="720"/>
        <w:jc w:val="both"/>
        <w:rPr>
          <w:rFonts w:ascii="Arial" w:hAnsi="Arial" w:cs="Arial"/>
          <w:bCs/>
          <w:i/>
          <w:sz w:val="16"/>
        </w:rPr>
      </w:pPr>
      <w:r w:rsidRPr="00531B9A">
        <w:rPr>
          <w:rFonts w:ascii="Arial" w:hAnsi="Arial" w:cs="Arial"/>
          <w:bCs/>
          <w:i/>
          <w:sz w:val="16"/>
        </w:rPr>
        <w:t>Czas reakcji winien by</w:t>
      </w:r>
      <w:r w:rsidR="00D3106F" w:rsidRPr="00531B9A">
        <w:rPr>
          <w:rFonts w:ascii="Arial" w:hAnsi="Arial" w:cs="Arial"/>
          <w:bCs/>
          <w:i/>
          <w:sz w:val="16"/>
        </w:rPr>
        <w:t xml:space="preserve">ć określony w pełnych godzinach, </w:t>
      </w:r>
      <w:proofErr w:type="spellStart"/>
      <w:r w:rsidR="00D3106F" w:rsidRPr="00531B9A">
        <w:rPr>
          <w:rFonts w:ascii="Arial" w:hAnsi="Arial" w:cs="Arial"/>
          <w:bCs/>
          <w:i/>
          <w:sz w:val="16"/>
        </w:rPr>
        <w:t>t.j</w:t>
      </w:r>
      <w:proofErr w:type="spellEnd"/>
      <w:r w:rsidR="00D3106F" w:rsidRPr="00531B9A">
        <w:rPr>
          <w:rFonts w:ascii="Arial" w:hAnsi="Arial" w:cs="Arial"/>
          <w:bCs/>
          <w:i/>
          <w:sz w:val="16"/>
        </w:rPr>
        <w:t xml:space="preserve">.: 1, 2, 3 4 </w:t>
      </w:r>
      <w:r w:rsidR="003A66F1">
        <w:rPr>
          <w:rFonts w:ascii="Arial" w:hAnsi="Arial" w:cs="Arial"/>
          <w:bCs/>
          <w:i/>
          <w:sz w:val="16"/>
        </w:rPr>
        <w:t xml:space="preserve">itd. </w:t>
      </w:r>
      <w:r w:rsidR="00D3106F" w:rsidRPr="00531B9A">
        <w:rPr>
          <w:rFonts w:ascii="Arial" w:hAnsi="Arial" w:cs="Arial"/>
          <w:bCs/>
          <w:i/>
          <w:sz w:val="16"/>
        </w:rPr>
        <w:t>godziny.</w:t>
      </w:r>
    </w:p>
    <w:p w14:paraId="601CF599" w14:textId="77777777" w:rsidR="00E5262A" w:rsidRPr="00531B9A" w:rsidRDefault="00E5262A" w:rsidP="000C7B00">
      <w:pPr>
        <w:spacing w:line="360" w:lineRule="auto"/>
        <w:ind w:left="360"/>
        <w:jc w:val="both"/>
        <w:rPr>
          <w:rFonts w:ascii="Arial" w:hAnsi="Arial" w:cs="Arial"/>
          <w:sz w:val="8"/>
        </w:rPr>
      </w:pPr>
    </w:p>
    <w:p w14:paraId="5206E9EA" w14:textId="77777777" w:rsidR="000F78F9" w:rsidRPr="00531B9A" w:rsidRDefault="000F78F9" w:rsidP="000C7B00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</w:rPr>
      </w:pPr>
      <w:r w:rsidRPr="00531B9A">
        <w:rPr>
          <w:rFonts w:ascii="Arial" w:hAnsi="Arial" w:cs="Arial"/>
        </w:rPr>
        <w:t>Deklarujemy, że w przypadku wyboru naszej oferty</w:t>
      </w:r>
      <w:r w:rsidR="00813D2A" w:rsidRPr="00531B9A">
        <w:rPr>
          <w:rFonts w:ascii="Arial" w:hAnsi="Arial" w:cs="Arial"/>
        </w:rPr>
        <w:t>*</w:t>
      </w:r>
      <w:r w:rsidRPr="00531B9A">
        <w:rPr>
          <w:rFonts w:ascii="Arial" w:hAnsi="Arial" w:cs="Arial"/>
        </w:rPr>
        <w:t>:</w:t>
      </w:r>
    </w:p>
    <w:p w14:paraId="6E488F18" w14:textId="77777777" w:rsidR="000F78F9" w:rsidRPr="00531B9A" w:rsidRDefault="000F78F9" w:rsidP="00E4745F">
      <w:pPr>
        <w:numPr>
          <w:ilvl w:val="0"/>
          <w:numId w:val="37"/>
        </w:numPr>
        <w:spacing w:line="360" w:lineRule="auto"/>
        <w:jc w:val="both"/>
        <w:rPr>
          <w:rFonts w:ascii="Arial" w:hAnsi="Arial" w:cs="Arial"/>
        </w:rPr>
      </w:pPr>
      <w:r w:rsidRPr="00531B9A">
        <w:rPr>
          <w:rFonts w:ascii="Arial" w:hAnsi="Arial" w:cs="Arial"/>
        </w:rPr>
        <w:t xml:space="preserve">funkcję inspektora nadzoru inwestorskiego  pełnić będzie: </w:t>
      </w:r>
    </w:p>
    <w:p w14:paraId="70A68ACB" w14:textId="77777777" w:rsidR="000C7B00" w:rsidRPr="00531B9A" w:rsidRDefault="000F78F9" w:rsidP="007B7031">
      <w:pPr>
        <w:spacing w:line="360" w:lineRule="auto"/>
        <w:ind w:left="786"/>
        <w:jc w:val="both"/>
        <w:rPr>
          <w:rFonts w:ascii="Arial" w:hAnsi="Arial" w:cs="Arial"/>
        </w:rPr>
      </w:pPr>
      <w:r w:rsidRPr="00531B9A">
        <w:rPr>
          <w:rFonts w:ascii="Arial" w:hAnsi="Arial" w:cs="Arial"/>
        </w:rPr>
        <w:t>Pani/Pan …………………………..………………………………………………………………………</w:t>
      </w:r>
    </w:p>
    <w:p w14:paraId="40279059" w14:textId="77777777" w:rsidR="002A13DA" w:rsidRPr="00531B9A" w:rsidRDefault="002A13DA" w:rsidP="000C7B00">
      <w:pPr>
        <w:spacing w:line="360" w:lineRule="auto"/>
        <w:jc w:val="both"/>
        <w:rPr>
          <w:rFonts w:ascii="Arial" w:hAnsi="Arial" w:cs="Arial"/>
          <w:sz w:val="2"/>
        </w:rPr>
      </w:pPr>
    </w:p>
    <w:p w14:paraId="48D970E3" w14:textId="77777777" w:rsidR="006239D2" w:rsidRPr="00531B9A" w:rsidRDefault="006376FE" w:rsidP="00B601CB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</w:rPr>
      </w:pPr>
      <w:r w:rsidRPr="00531B9A">
        <w:rPr>
          <w:rFonts w:ascii="Arial" w:hAnsi="Arial" w:cs="Arial"/>
        </w:rPr>
        <w:t>W przypadku wybrania naszej oferty jako najkorzystniejszej, zobowiązujemy się do</w:t>
      </w:r>
      <w:r w:rsidR="00B601CB" w:rsidRPr="00531B9A">
        <w:rPr>
          <w:rFonts w:ascii="Arial" w:hAnsi="Arial" w:cs="Arial"/>
        </w:rPr>
        <w:t xml:space="preserve"> </w:t>
      </w:r>
      <w:r w:rsidRPr="00531B9A">
        <w:rPr>
          <w:rFonts w:ascii="Arial" w:hAnsi="Arial" w:cs="Arial"/>
        </w:rPr>
        <w:t>zawarcia umowy w miejscu i termini</w:t>
      </w:r>
      <w:r w:rsidR="006239D2" w:rsidRPr="00531B9A">
        <w:rPr>
          <w:rFonts w:ascii="Arial" w:hAnsi="Arial" w:cs="Arial"/>
        </w:rPr>
        <w:t>e wskazanym przez Zamawiającego.</w:t>
      </w:r>
    </w:p>
    <w:p w14:paraId="58CC840A" w14:textId="77777777" w:rsidR="006376FE" w:rsidRPr="007B7031" w:rsidRDefault="006376FE" w:rsidP="00B30D3E">
      <w:pPr>
        <w:numPr>
          <w:ilvl w:val="0"/>
          <w:numId w:val="14"/>
        </w:numPr>
        <w:shd w:val="clear" w:color="auto" w:fill="FFFFFF"/>
        <w:spacing w:line="360" w:lineRule="auto"/>
        <w:jc w:val="both"/>
        <w:rPr>
          <w:rFonts w:ascii="Arial" w:hAnsi="Arial" w:cs="Arial"/>
          <w:b/>
          <w:bCs/>
          <w:sz w:val="18"/>
          <w:szCs w:val="22"/>
        </w:rPr>
      </w:pPr>
      <w:r w:rsidRPr="00531B9A">
        <w:rPr>
          <w:rFonts w:ascii="Arial" w:hAnsi="Arial" w:cs="Arial"/>
        </w:rPr>
        <w:t xml:space="preserve">Oświadczamy, że zamierzamy powierzyć podwykonawcom wykonanie następujących części zamówienia </w:t>
      </w:r>
      <w:r w:rsidRPr="00531B9A">
        <w:rPr>
          <w:rFonts w:ascii="Arial" w:hAnsi="Arial" w:cs="Arial"/>
          <w:i/>
        </w:rPr>
        <w:t>(jeśli dotyczy)</w:t>
      </w:r>
      <w:r w:rsidRPr="00531B9A">
        <w:rPr>
          <w:rFonts w:ascii="Arial" w:hAnsi="Arial" w:cs="Arial"/>
        </w:rPr>
        <w:t>:**</w:t>
      </w:r>
      <w:r w:rsidR="009938DF" w:rsidRPr="00531B9A">
        <w:rPr>
          <w:rFonts w:ascii="Arial" w:hAnsi="Arial" w:cs="Arial"/>
        </w:rPr>
        <w:t>*</w:t>
      </w:r>
    </w:p>
    <w:p w14:paraId="38F249BA" w14:textId="77777777" w:rsidR="007B7031" w:rsidRPr="00531B9A" w:rsidRDefault="007B7031" w:rsidP="007B7031">
      <w:pPr>
        <w:shd w:val="clear" w:color="auto" w:fill="FFFFFF"/>
        <w:spacing w:line="360" w:lineRule="auto"/>
        <w:ind w:left="360"/>
        <w:jc w:val="both"/>
        <w:rPr>
          <w:rFonts w:ascii="Arial" w:hAnsi="Arial" w:cs="Arial"/>
          <w:b/>
          <w:bCs/>
          <w:sz w:val="18"/>
          <w:szCs w:val="22"/>
        </w:rPr>
      </w:pPr>
    </w:p>
    <w:p w14:paraId="42033318" w14:textId="77777777" w:rsidR="006376FE" w:rsidRPr="00531B9A" w:rsidRDefault="006376FE" w:rsidP="00B30D3E">
      <w:pPr>
        <w:shd w:val="clear" w:color="auto" w:fill="FFFFFF"/>
        <w:spacing w:line="360" w:lineRule="auto"/>
        <w:rPr>
          <w:rFonts w:ascii="Arial" w:hAnsi="Arial" w:cs="Arial"/>
          <w:sz w:val="8"/>
        </w:rPr>
      </w:pPr>
    </w:p>
    <w:tbl>
      <w:tblPr>
        <w:tblW w:w="878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244"/>
        <w:gridCol w:w="2977"/>
      </w:tblGrid>
      <w:tr w:rsidR="00B601CB" w:rsidRPr="00531B9A" w14:paraId="3C3E6157" w14:textId="77777777" w:rsidTr="00182285">
        <w:tc>
          <w:tcPr>
            <w:tcW w:w="567" w:type="dxa"/>
            <w:vAlign w:val="center"/>
          </w:tcPr>
          <w:p w14:paraId="0FCC0759" w14:textId="77777777" w:rsidR="006376FE" w:rsidRPr="00531B9A" w:rsidRDefault="006376FE" w:rsidP="00B30D3E">
            <w:pPr>
              <w:shd w:val="clear" w:color="auto" w:fill="FFFFFF"/>
              <w:jc w:val="center"/>
              <w:rPr>
                <w:rFonts w:ascii="Arial" w:hAnsi="Arial" w:cs="Arial"/>
                <w:szCs w:val="22"/>
              </w:rPr>
            </w:pPr>
            <w:r w:rsidRPr="00531B9A">
              <w:rPr>
                <w:rFonts w:ascii="Arial" w:hAnsi="Arial" w:cs="Arial"/>
                <w:szCs w:val="22"/>
              </w:rPr>
              <w:t>L.p.</w:t>
            </w:r>
          </w:p>
        </w:tc>
        <w:tc>
          <w:tcPr>
            <w:tcW w:w="5244" w:type="dxa"/>
          </w:tcPr>
          <w:p w14:paraId="21429CD4" w14:textId="77777777" w:rsidR="005C03DF" w:rsidRPr="00531B9A" w:rsidRDefault="006376FE" w:rsidP="00B30D3E">
            <w:pPr>
              <w:shd w:val="clear" w:color="auto" w:fill="FFFFFF"/>
              <w:jc w:val="center"/>
              <w:rPr>
                <w:rFonts w:ascii="Arial" w:hAnsi="Arial" w:cs="Arial"/>
                <w:szCs w:val="22"/>
              </w:rPr>
            </w:pPr>
            <w:r w:rsidRPr="00531B9A">
              <w:rPr>
                <w:rFonts w:ascii="Arial" w:hAnsi="Arial" w:cs="Arial"/>
                <w:szCs w:val="22"/>
              </w:rPr>
              <w:t xml:space="preserve">Część zamówienia (określić wyraźnie zakres prac, </w:t>
            </w:r>
          </w:p>
          <w:p w14:paraId="13872D09" w14:textId="77777777" w:rsidR="006376FE" w:rsidRPr="00531B9A" w:rsidRDefault="006376FE" w:rsidP="00B30D3E">
            <w:pPr>
              <w:shd w:val="clear" w:color="auto" w:fill="FFFFFF"/>
              <w:jc w:val="center"/>
              <w:rPr>
                <w:rFonts w:ascii="Arial" w:hAnsi="Arial" w:cs="Arial"/>
                <w:szCs w:val="22"/>
              </w:rPr>
            </w:pPr>
            <w:r w:rsidRPr="00531B9A">
              <w:rPr>
                <w:rFonts w:ascii="Arial" w:hAnsi="Arial" w:cs="Arial"/>
                <w:szCs w:val="22"/>
              </w:rPr>
              <w:t>które zostaną wykonane przez podwykonawców)</w:t>
            </w:r>
          </w:p>
        </w:tc>
        <w:tc>
          <w:tcPr>
            <w:tcW w:w="2977" w:type="dxa"/>
            <w:vAlign w:val="center"/>
          </w:tcPr>
          <w:p w14:paraId="43D778B4" w14:textId="77777777" w:rsidR="006376FE" w:rsidRPr="00531B9A" w:rsidRDefault="006376FE" w:rsidP="00B30D3E">
            <w:pPr>
              <w:shd w:val="clear" w:color="auto" w:fill="FFFFFF"/>
              <w:jc w:val="center"/>
              <w:rPr>
                <w:rFonts w:ascii="Arial" w:hAnsi="Arial" w:cs="Arial"/>
                <w:szCs w:val="22"/>
              </w:rPr>
            </w:pPr>
            <w:r w:rsidRPr="00531B9A">
              <w:rPr>
                <w:rFonts w:ascii="Arial" w:hAnsi="Arial" w:cs="Arial"/>
                <w:szCs w:val="22"/>
              </w:rPr>
              <w:t>Nazwa i adres podwykonawcy</w:t>
            </w:r>
            <w:r w:rsidR="0017216E" w:rsidRPr="00531B9A">
              <w:rPr>
                <w:rFonts w:ascii="Arial" w:hAnsi="Arial" w:cs="Arial"/>
                <w:szCs w:val="22"/>
              </w:rPr>
              <w:t>***</w:t>
            </w:r>
            <w:r w:rsidR="009938DF" w:rsidRPr="00531B9A">
              <w:rPr>
                <w:rFonts w:ascii="Arial" w:hAnsi="Arial" w:cs="Arial"/>
                <w:szCs w:val="22"/>
              </w:rPr>
              <w:t>*</w:t>
            </w:r>
          </w:p>
        </w:tc>
      </w:tr>
      <w:tr w:rsidR="00B601CB" w:rsidRPr="00531B9A" w14:paraId="0E5F8A29" w14:textId="77777777" w:rsidTr="00182285">
        <w:trPr>
          <w:trHeight w:val="390"/>
        </w:trPr>
        <w:tc>
          <w:tcPr>
            <w:tcW w:w="567" w:type="dxa"/>
          </w:tcPr>
          <w:p w14:paraId="4029192D" w14:textId="77777777" w:rsidR="006376FE" w:rsidRPr="00531B9A" w:rsidRDefault="006376FE" w:rsidP="00B30D3E">
            <w:pPr>
              <w:shd w:val="clear" w:color="auto" w:fill="FFFFFF"/>
              <w:spacing w:line="36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5244" w:type="dxa"/>
          </w:tcPr>
          <w:p w14:paraId="03B7B3A2" w14:textId="77777777" w:rsidR="006376FE" w:rsidRPr="00531B9A" w:rsidRDefault="006376FE" w:rsidP="00B30D3E">
            <w:pPr>
              <w:shd w:val="clear" w:color="auto" w:fill="FFFFFF"/>
              <w:spacing w:line="36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2977" w:type="dxa"/>
          </w:tcPr>
          <w:p w14:paraId="397310FD" w14:textId="77777777" w:rsidR="006376FE" w:rsidRPr="00531B9A" w:rsidRDefault="006376FE" w:rsidP="00B30D3E">
            <w:pPr>
              <w:shd w:val="clear" w:color="auto" w:fill="FFFFFF"/>
              <w:spacing w:line="360" w:lineRule="auto"/>
              <w:rPr>
                <w:rFonts w:ascii="Arial" w:hAnsi="Arial" w:cs="Arial"/>
                <w:szCs w:val="22"/>
              </w:rPr>
            </w:pPr>
          </w:p>
        </w:tc>
      </w:tr>
      <w:tr w:rsidR="00B601CB" w:rsidRPr="00531B9A" w14:paraId="58629635" w14:textId="77777777" w:rsidTr="00182285">
        <w:trPr>
          <w:trHeight w:val="423"/>
        </w:trPr>
        <w:tc>
          <w:tcPr>
            <w:tcW w:w="567" w:type="dxa"/>
          </w:tcPr>
          <w:p w14:paraId="02440EFB" w14:textId="77777777" w:rsidR="006376FE" w:rsidRPr="00531B9A" w:rsidRDefault="006376FE" w:rsidP="00B30D3E">
            <w:pPr>
              <w:shd w:val="clear" w:color="auto" w:fill="FFFFFF"/>
              <w:spacing w:line="36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5244" w:type="dxa"/>
          </w:tcPr>
          <w:p w14:paraId="07FF5C9F" w14:textId="77777777" w:rsidR="006376FE" w:rsidRPr="00531B9A" w:rsidRDefault="006376FE" w:rsidP="00B30D3E">
            <w:pPr>
              <w:shd w:val="clear" w:color="auto" w:fill="FFFFFF"/>
              <w:spacing w:line="36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2977" w:type="dxa"/>
          </w:tcPr>
          <w:p w14:paraId="6A910465" w14:textId="77777777" w:rsidR="006376FE" w:rsidRPr="00531B9A" w:rsidRDefault="006376FE" w:rsidP="00B30D3E">
            <w:pPr>
              <w:shd w:val="clear" w:color="auto" w:fill="FFFFFF"/>
              <w:spacing w:line="360" w:lineRule="auto"/>
              <w:rPr>
                <w:rFonts w:ascii="Arial" w:hAnsi="Arial" w:cs="Arial"/>
                <w:szCs w:val="22"/>
              </w:rPr>
            </w:pPr>
          </w:p>
        </w:tc>
      </w:tr>
    </w:tbl>
    <w:p w14:paraId="59296604" w14:textId="77777777" w:rsidR="006376FE" w:rsidRPr="00531B9A" w:rsidRDefault="006376FE" w:rsidP="00B30D3E">
      <w:pPr>
        <w:shd w:val="clear" w:color="auto" w:fill="FFFFFF"/>
        <w:spacing w:line="360" w:lineRule="auto"/>
        <w:rPr>
          <w:rFonts w:ascii="Arial" w:hAnsi="Arial" w:cs="Arial"/>
          <w:sz w:val="12"/>
        </w:rPr>
      </w:pPr>
    </w:p>
    <w:p w14:paraId="243B7D79" w14:textId="77777777" w:rsidR="006376FE" w:rsidRPr="00531B9A" w:rsidRDefault="00C2555A" w:rsidP="00B30D3E">
      <w:pPr>
        <w:shd w:val="clear" w:color="auto" w:fill="FFFFFF"/>
        <w:spacing w:line="360" w:lineRule="auto"/>
        <w:ind w:left="340"/>
        <w:jc w:val="both"/>
        <w:rPr>
          <w:rFonts w:ascii="Arial" w:hAnsi="Arial" w:cs="Arial"/>
          <w:i/>
          <w:sz w:val="18"/>
        </w:rPr>
      </w:pPr>
      <w:r w:rsidRPr="00531B9A">
        <w:rPr>
          <w:rFonts w:ascii="Arial" w:hAnsi="Arial" w:cs="Arial"/>
          <w:i/>
          <w:sz w:val="18"/>
        </w:rPr>
        <w:t>*</w:t>
      </w:r>
      <w:r w:rsidR="009938DF" w:rsidRPr="00531B9A">
        <w:rPr>
          <w:rFonts w:ascii="Arial" w:hAnsi="Arial" w:cs="Arial"/>
          <w:i/>
          <w:sz w:val="18"/>
        </w:rPr>
        <w:t>**</w:t>
      </w:r>
      <w:r w:rsidR="0017216E" w:rsidRPr="00531B9A">
        <w:rPr>
          <w:rFonts w:ascii="Arial" w:hAnsi="Arial" w:cs="Arial"/>
          <w:i/>
          <w:sz w:val="18"/>
        </w:rPr>
        <w:t xml:space="preserve">) </w:t>
      </w:r>
      <w:r w:rsidR="006376FE" w:rsidRPr="00531B9A">
        <w:rPr>
          <w:rFonts w:ascii="Arial" w:hAnsi="Arial" w:cs="Arial"/>
          <w:i/>
          <w:sz w:val="18"/>
        </w:rPr>
        <w:t>Wykreślić jeśli nie dotyczy. W przypadku braku skreślenia i niewypełnienia oraz jeśli z treści innych dokumentów dołączonych do oferty nie będzie wynikało nic innego, Zamawiający uzna że Wykonawca zamierza zrealizować zamówienie siłami własnymi.</w:t>
      </w:r>
    </w:p>
    <w:p w14:paraId="19495284" w14:textId="77777777" w:rsidR="006376FE" w:rsidRPr="00531B9A" w:rsidRDefault="006376FE" w:rsidP="002668DB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b/>
          <w:bCs/>
          <w:szCs w:val="22"/>
        </w:rPr>
      </w:pPr>
      <w:r w:rsidRPr="00531B9A">
        <w:rPr>
          <w:rFonts w:ascii="Arial" w:hAnsi="Arial" w:cs="Arial"/>
          <w:szCs w:val="22"/>
        </w:rPr>
        <w:t>Integralną część niniejszej oferty stanowią następujące dokumenty i załączniki:</w:t>
      </w:r>
    </w:p>
    <w:p w14:paraId="2CEF5757" w14:textId="77777777" w:rsidR="006376FE" w:rsidRPr="00531B9A" w:rsidRDefault="006376FE" w:rsidP="006B326B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Cs w:val="22"/>
        </w:rPr>
      </w:pPr>
      <w:r w:rsidRPr="00531B9A">
        <w:rPr>
          <w:rFonts w:ascii="Arial" w:hAnsi="Arial" w:cs="Arial"/>
          <w:szCs w:val="22"/>
        </w:rPr>
        <w:t>………………………………………</w:t>
      </w:r>
    </w:p>
    <w:p w14:paraId="74F65FB9" w14:textId="77777777" w:rsidR="006376FE" w:rsidRPr="00531B9A" w:rsidRDefault="006376FE" w:rsidP="006B326B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Cs w:val="22"/>
        </w:rPr>
      </w:pPr>
      <w:r w:rsidRPr="00531B9A">
        <w:rPr>
          <w:rFonts w:ascii="Arial" w:hAnsi="Arial" w:cs="Arial"/>
          <w:szCs w:val="22"/>
        </w:rPr>
        <w:lastRenderedPageBreak/>
        <w:t>………………………………………</w:t>
      </w:r>
    </w:p>
    <w:p w14:paraId="2AC3221C" w14:textId="77777777" w:rsidR="006376FE" w:rsidRPr="00531B9A" w:rsidRDefault="006376FE" w:rsidP="006B326B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Cs w:val="22"/>
        </w:rPr>
      </w:pPr>
      <w:r w:rsidRPr="00531B9A">
        <w:rPr>
          <w:rFonts w:ascii="Arial" w:hAnsi="Arial" w:cs="Arial"/>
          <w:szCs w:val="22"/>
        </w:rPr>
        <w:t>………………………………………</w:t>
      </w:r>
    </w:p>
    <w:p w14:paraId="1B006736" w14:textId="77777777" w:rsidR="006376FE" w:rsidRPr="00531B9A" w:rsidRDefault="006376FE" w:rsidP="006B326B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Cs w:val="22"/>
        </w:rPr>
      </w:pPr>
      <w:r w:rsidRPr="00531B9A">
        <w:rPr>
          <w:rFonts w:ascii="Arial" w:hAnsi="Arial" w:cs="Arial"/>
          <w:szCs w:val="22"/>
        </w:rPr>
        <w:t>………………………………………</w:t>
      </w:r>
    </w:p>
    <w:p w14:paraId="798450B0" w14:textId="77777777" w:rsidR="006376FE" w:rsidRPr="00531B9A" w:rsidRDefault="006376FE" w:rsidP="00452771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Cs w:val="22"/>
        </w:rPr>
      </w:pPr>
      <w:r w:rsidRPr="00531B9A">
        <w:rPr>
          <w:rFonts w:ascii="Arial" w:hAnsi="Arial" w:cs="Arial"/>
          <w:szCs w:val="22"/>
        </w:rPr>
        <w:t>………………………………………</w:t>
      </w:r>
    </w:p>
    <w:p w14:paraId="64187A7A" w14:textId="77777777" w:rsidR="006376FE" w:rsidRPr="00531B9A" w:rsidRDefault="006376FE" w:rsidP="006376FE">
      <w:pPr>
        <w:spacing w:line="360" w:lineRule="auto"/>
        <w:ind w:left="360"/>
        <w:jc w:val="both"/>
        <w:rPr>
          <w:rFonts w:ascii="Arial" w:hAnsi="Arial" w:cs="Arial"/>
          <w:b/>
          <w:sz w:val="4"/>
          <w:u w:val="single"/>
        </w:rPr>
      </w:pPr>
    </w:p>
    <w:p w14:paraId="1A1F94FB" w14:textId="77777777" w:rsidR="006376FE" w:rsidRPr="00531B9A" w:rsidRDefault="006376FE" w:rsidP="002668DB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Cs w:val="22"/>
        </w:rPr>
      </w:pPr>
      <w:r w:rsidRPr="00531B9A">
        <w:rPr>
          <w:rFonts w:ascii="Arial" w:hAnsi="Arial" w:cs="Arial"/>
          <w:szCs w:val="22"/>
        </w:rPr>
        <w:t>Inne informacje oferenta:</w:t>
      </w:r>
    </w:p>
    <w:p w14:paraId="48A321EC" w14:textId="77777777" w:rsidR="006376FE" w:rsidRPr="00531B9A" w:rsidRDefault="006376FE" w:rsidP="006376FE">
      <w:pPr>
        <w:spacing w:line="360" w:lineRule="auto"/>
        <w:ind w:firstLine="360"/>
        <w:rPr>
          <w:rFonts w:ascii="Arial" w:hAnsi="Arial" w:cs="Arial"/>
          <w:szCs w:val="22"/>
        </w:rPr>
      </w:pPr>
      <w:r w:rsidRPr="00531B9A">
        <w:rPr>
          <w:rFonts w:ascii="Arial" w:hAnsi="Arial" w:cs="Arial"/>
          <w:szCs w:val="22"/>
        </w:rPr>
        <w:t>……………………………………………………………………………………………………..…</w:t>
      </w:r>
    </w:p>
    <w:p w14:paraId="3559322D" w14:textId="77777777" w:rsidR="006376FE" w:rsidRPr="00B8756A" w:rsidRDefault="006376FE" w:rsidP="006376FE">
      <w:pPr>
        <w:spacing w:line="360" w:lineRule="auto"/>
        <w:ind w:firstLine="360"/>
        <w:jc w:val="both"/>
        <w:rPr>
          <w:rFonts w:ascii="Arial" w:hAnsi="Arial" w:cs="Arial"/>
          <w:color w:val="000000"/>
          <w:szCs w:val="22"/>
        </w:rPr>
      </w:pPr>
      <w:r w:rsidRPr="00B8756A">
        <w:rPr>
          <w:rFonts w:ascii="Arial" w:hAnsi="Arial" w:cs="Arial"/>
          <w:color w:val="000000"/>
          <w:szCs w:val="22"/>
        </w:rPr>
        <w:t>……………………………………………………………………………………………………..…</w:t>
      </w:r>
    </w:p>
    <w:p w14:paraId="39E6C137" w14:textId="77777777" w:rsidR="006376FE" w:rsidRPr="00B8756A" w:rsidRDefault="006376FE" w:rsidP="006376FE">
      <w:pPr>
        <w:spacing w:line="360" w:lineRule="auto"/>
        <w:jc w:val="both"/>
        <w:rPr>
          <w:rFonts w:ascii="Arial" w:hAnsi="Arial" w:cs="Arial"/>
          <w:b/>
          <w:color w:val="000000"/>
          <w:sz w:val="8"/>
          <w:szCs w:val="12"/>
        </w:rPr>
      </w:pPr>
    </w:p>
    <w:p w14:paraId="648F1ECA" w14:textId="77777777" w:rsidR="006376FE" w:rsidRPr="00531B9A" w:rsidRDefault="006376FE" w:rsidP="006376FE">
      <w:pPr>
        <w:spacing w:line="360" w:lineRule="auto"/>
        <w:jc w:val="both"/>
        <w:rPr>
          <w:rFonts w:ascii="Arial" w:hAnsi="Arial" w:cs="Arial"/>
          <w:szCs w:val="22"/>
        </w:rPr>
      </w:pPr>
      <w:r w:rsidRPr="00B8756A">
        <w:rPr>
          <w:rFonts w:ascii="Arial" w:hAnsi="Arial" w:cs="Arial"/>
          <w:b/>
          <w:color w:val="000000"/>
          <w:szCs w:val="22"/>
        </w:rPr>
        <w:t>Osoby</w:t>
      </w:r>
      <w:r w:rsidRPr="00531B9A">
        <w:rPr>
          <w:rFonts w:ascii="Arial" w:hAnsi="Arial" w:cs="Arial"/>
          <w:b/>
          <w:szCs w:val="22"/>
        </w:rPr>
        <w:t xml:space="preserve"> do kontaktów z Zamawiającym:</w:t>
      </w:r>
      <w:r w:rsidR="00B620BB">
        <w:rPr>
          <w:rFonts w:ascii="Arial" w:hAnsi="Arial" w:cs="Arial"/>
          <w:b/>
          <w:szCs w:val="22"/>
        </w:rPr>
        <w:t xml:space="preserve"> </w:t>
      </w:r>
      <w:r w:rsidRPr="00531B9A">
        <w:rPr>
          <w:rFonts w:ascii="Arial" w:hAnsi="Arial" w:cs="Arial"/>
          <w:szCs w:val="22"/>
        </w:rPr>
        <w:t>Osoba/osoby do kontaktów z Zamawiającym odpowiedzialne za wykonanie zobowiązań umowy:</w:t>
      </w:r>
    </w:p>
    <w:p w14:paraId="619D13FB" w14:textId="77777777" w:rsidR="006376FE" w:rsidRPr="00531B9A" w:rsidRDefault="006376FE" w:rsidP="006B326B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Cs w:val="22"/>
        </w:rPr>
      </w:pPr>
      <w:r w:rsidRPr="00531B9A">
        <w:rPr>
          <w:rFonts w:ascii="Arial" w:hAnsi="Arial" w:cs="Arial"/>
          <w:szCs w:val="22"/>
        </w:rPr>
        <w:t>..................................................... tel. kontaktowy, faks: ........................................</w:t>
      </w:r>
      <w:r w:rsidR="00A0323C" w:rsidRPr="00531B9A">
        <w:rPr>
          <w:rFonts w:ascii="Arial" w:hAnsi="Arial" w:cs="Arial"/>
          <w:szCs w:val="22"/>
        </w:rPr>
        <w:t>..</w:t>
      </w:r>
      <w:r w:rsidRPr="00531B9A">
        <w:rPr>
          <w:rFonts w:ascii="Arial" w:hAnsi="Arial" w:cs="Arial"/>
          <w:szCs w:val="22"/>
        </w:rPr>
        <w:t>.............</w:t>
      </w:r>
    </w:p>
    <w:p w14:paraId="621473E6" w14:textId="77777777" w:rsidR="006376FE" w:rsidRPr="00531B9A" w:rsidRDefault="006376FE" w:rsidP="00A0323C">
      <w:pPr>
        <w:spacing w:line="360" w:lineRule="auto"/>
        <w:ind w:firstLine="644"/>
        <w:jc w:val="both"/>
        <w:rPr>
          <w:rFonts w:ascii="Arial" w:hAnsi="Arial" w:cs="Arial"/>
          <w:szCs w:val="22"/>
        </w:rPr>
      </w:pPr>
    </w:p>
    <w:p w14:paraId="45AF3817" w14:textId="77777777" w:rsidR="006376FE" w:rsidRPr="00531B9A" w:rsidRDefault="006376FE" w:rsidP="006376FE">
      <w:pPr>
        <w:spacing w:line="360" w:lineRule="auto"/>
        <w:jc w:val="both"/>
        <w:rPr>
          <w:rFonts w:ascii="Arial" w:hAnsi="Arial" w:cs="Arial"/>
          <w:sz w:val="6"/>
          <w:szCs w:val="16"/>
        </w:rPr>
      </w:pPr>
    </w:p>
    <w:p w14:paraId="6E0795A8" w14:textId="77777777" w:rsidR="006376FE" w:rsidRPr="00531B9A" w:rsidRDefault="006376FE" w:rsidP="006376FE">
      <w:pPr>
        <w:spacing w:line="360" w:lineRule="auto"/>
        <w:jc w:val="both"/>
        <w:rPr>
          <w:rFonts w:ascii="Arial" w:hAnsi="Arial" w:cs="Arial"/>
          <w:szCs w:val="22"/>
        </w:rPr>
      </w:pPr>
      <w:r w:rsidRPr="00531B9A">
        <w:rPr>
          <w:rFonts w:ascii="Arial" w:hAnsi="Arial" w:cs="Arial"/>
          <w:b/>
          <w:szCs w:val="22"/>
        </w:rPr>
        <w:t>Pełnomocnik w przypadku składania oferty wspólnej:</w:t>
      </w:r>
    </w:p>
    <w:p w14:paraId="34053CED" w14:textId="77777777" w:rsidR="006376FE" w:rsidRPr="00531B9A" w:rsidRDefault="006376FE" w:rsidP="006376FE">
      <w:pPr>
        <w:spacing w:line="360" w:lineRule="auto"/>
        <w:jc w:val="both"/>
        <w:rPr>
          <w:rFonts w:ascii="Arial" w:hAnsi="Arial" w:cs="Arial"/>
          <w:szCs w:val="22"/>
        </w:rPr>
      </w:pPr>
      <w:r w:rsidRPr="00531B9A">
        <w:rPr>
          <w:rFonts w:ascii="Arial" w:hAnsi="Arial" w:cs="Arial"/>
          <w:szCs w:val="22"/>
        </w:rPr>
        <w:t>Nazwisko, imię: .............................................................................................</w:t>
      </w:r>
      <w:r w:rsidR="00452771" w:rsidRPr="00531B9A">
        <w:rPr>
          <w:rFonts w:ascii="Arial" w:hAnsi="Arial" w:cs="Arial"/>
          <w:szCs w:val="22"/>
        </w:rPr>
        <w:t>..</w:t>
      </w:r>
      <w:r w:rsidRPr="00531B9A">
        <w:rPr>
          <w:rFonts w:ascii="Arial" w:hAnsi="Arial" w:cs="Arial"/>
          <w:szCs w:val="22"/>
        </w:rPr>
        <w:t>..............</w:t>
      </w:r>
      <w:r w:rsidR="00A0323C" w:rsidRPr="00531B9A">
        <w:rPr>
          <w:rFonts w:ascii="Arial" w:hAnsi="Arial" w:cs="Arial"/>
          <w:szCs w:val="22"/>
        </w:rPr>
        <w:t>..........</w:t>
      </w:r>
      <w:r w:rsidRPr="00531B9A">
        <w:rPr>
          <w:rFonts w:ascii="Arial" w:hAnsi="Arial" w:cs="Arial"/>
          <w:szCs w:val="22"/>
        </w:rPr>
        <w:t>.........</w:t>
      </w:r>
    </w:p>
    <w:p w14:paraId="47FF2358" w14:textId="77777777" w:rsidR="006376FE" w:rsidRPr="00531B9A" w:rsidRDefault="006376FE" w:rsidP="006376FE">
      <w:pPr>
        <w:spacing w:line="360" w:lineRule="auto"/>
        <w:jc w:val="both"/>
        <w:rPr>
          <w:rFonts w:ascii="Arial" w:hAnsi="Arial" w:cs="Arial"/>
          <w:szCs w:val="22"/>
        </w:rPr>
      </w:pPr>
      <w:r w:rsidRPr="00531B9A">
        <w:rPr>
          <w:rFonts w:ascii="Arial" w:hAnsi="Arial" w:cs="Arial"/>
          <w:szCs w:val="22"/>
        </w:rPr>
        <w:t>Stanowisko: .......................................................................................................</w:t>
      </w:r>
      <w:r w:rsidR="00452771" w:rsidRPr="00531B9A">
        <w:rPr>
          <w:rFonts w:ascii="Arial" w:hAnsi="Arial" w:cs="Arial"/>
          <w:szCs w:val="22"/>
        </w:rPr>
        <w:t>.</w:t>
      </w:r>
      <w:r w:rsidRPr="00531B9A">
        <w:rPr>
          <w:rFonts w:ascii="Arial" w:hAnsi="Arial" w:cs="Arial"/>
          <w:szCs w:val="22"/>
        </w:rPr>
        <w:t>..........</w:t>
      </w:r>
      <w:r w:rsidR="00A0323C" w:rsidRPr="00531B9A">
        <w:rPr>
          <w:rFonts w:ascii="Arial" w:hAnsi="Arial" w:cs="Arial"/>
          <w:szCs w:val="22"/>
        </w:rPr>
        <w:t>..........</w:t>
      </w:r>
      <w:r w:rsidRPr="00531B9A">
        <w:rPr>
          <w:rFonts w:ascii="Arial" w:hAnsi="Arial" w:cs="Arial"/>
          <w:szCs w:val="22"/>
        </w:rPr>
        <w:t>.........</w:t>
      </w:r>
    </w:p>
    <w:p w14:paraId="21FBB93E" w14:textId="77777777" w:rsidR="006376FE" w:rsidRPr="00531B9A" w:rsidRDefault="006376FE" w:rsidP="006376FE">
      <w:pPr>
        <w:spacing w:line="360" w:lineRule="auto"/>
        <w:jc w:val="both"/>
        <w:rPr>
          <w:rFonts w:ascii="Arial" w:hAnsi="Arial" w:cs="Arial"/>
          <w:szCs w:val="22"/>
        </w:rPr>
      </w:pPr>
      <w:r w:rsidRPr="00531B9A">
        <w:rPr>
          <w:rFonts w:ascii="Arial" w:hAnsi="Arial" w:cs="Arial"/>
          <w:szCs w:val="22"/>
        </w:rPr>
        <w:t>Telefon: .....................................................</w:t>
      </w:r>
      <w:r w:rsidR="00452771" w:rsidRPr="00531B9A">
        <w:rPr>
          <w:rFonts w:ascii="Arial" w:hAnsi="Arial" w:cs="Arial"/>
          <w:szCs w:val="22"/>
        </w:rPr>
        <w:t xml:space="preserve">          </w:t>
      </w:r>
      <w:r w:rsidRPr="00531B9A">
        <w:rPr>
          <w:rFonts w:ascii="Arial" w:hAnsi="Arial" w:cs="Arial"/>
          <w:szCs w:val="22"/>
        </w:rPr>
        <w:t>Fax: .................................................</w:t>
      </w:r>
      <w:r w:rsidR="00A0323C" w:rsidRPr="00531B9A">
        <w:rPr>
          <w:rFonts w:ascii="Arial" w:hAnsi="Arial" w:cs="Arial"/>
          <w:szCs w:val="22"/>
        </w:rPr>
        <w:t>...........</w:t>
      </w:r>
      <w:r w:rsidRPr="00531B9A">
        <w:rPr>
          <w:rFonts w:ascii="Arial" w:hAnsi="Arial" w:cs="Arial"/>
          <w:szCs w:val="22"/>
        </w:rPr>
        <w:t>.........</w:t>
      </w:r>
    </w:p>
    <w:p w14:paraId="50FE43EF" w14:textId="77777777" w:rsidR="006376FE" w:rsidRPr="00531B9A" w:rsidRDefault="009938DF" w:rsidP="006376FE">
      <w:pPr>
        <w:spacing w:line="360" w:lineRule="auto"/>
        <w:jc w:val="both"/>
        <w:rPr>
          <w:rFonts w:ascii="Arial" w:hAnsi="Arial" w:cs="Arial"/>
          <w:i/>
          <w:sz w:val="14"/>
          <w:szCs w:val="18"/>
        </w:rPr>
      </w:pPr>
      <w:r w:rsidRPr="00531B9A">
        <w:rPr>
          <w:rFonts w:ascii="Arial" w:hAnsi="Arial" w:cs="Arial"/>
          <w:sz w:val="16"/>
          <w:szCs w:val="18"/>
        </w:rPr>
        <w:t>Zakres</w:t>
      </w:r>
      <w:r w:rsidRPr="00531B9A">
        <w:rPr>
          <w:rFonts w:ascii="Arial" w:hAnsi="Arial" w:cs="Arial"/>
          <w:i/>
          <w:sz w:val="14"/>
          <w:szCs w:val="18"/>
        </w:rPr>
        <w:t xml:space="preserve"> (właściwe podkreślić)</w:t>
      </w:r>
      <w:r w:rsidR="006376FE" w:rsidRPr="00531B9A">
        <w:rPr>
          <w:rFonts w:ascii="Arial" w:hAnsi="Arial" w:cs="Arial"/>
          <w:i/>
          <w:sz w:val="14"/>
          <w:szCs w:val="18"/>
        </w:rPr>
        <w:t>:</w:t>
      </w:r>
    </w:p>
    <w:p w14:paraId="4580FB72" w14:textId="77777777" w:rsidR="006376FE" w:rsidRPr="00531B9A" w:rsidRDefault="006376FE" w:rsidP="006376FE">
      <w:pPr>
        <w:spacing w:line="360" w:lineRule="auto"/>
        <w:jc w:val="both"/>
        <w:rPr>
          <w:rFonts w:ascii="Arial" w:hAnsi="Arial" w:cs="Arial"/>
          <w:sz w:val="16"/>
          <w:szCs w:val="18"/>
        </w:rPr>
      </w:pPr>
      <w:r w:rsidRPr="00531B9A">
        <w:rPr>
          <w:rFonts w:ascii="Arial" w:hAnsi="Arial" w:cs="Arial"/>
          <w:sz w:val="16"/>
          <w:szCs w:val="18"/>
        </w:rPr>
        <w:t>- do reprezentowania w postępowaniu</w:t>
      </w:r>
    </w:p>
    <w:p w14:paraId="003B132B" w14:textId="77777777" w:rsidR="006376FE" w:rsidRPr="00531B9A" w:rsidRDefault="006376FE" w:rsidP="006376FE">
      <w:pPr>
        <w:spacing w:line="360" w:lineRule="auto"/>
        <w:jc w:val="both"/>
        <w:rPr>
          <w:rFonts w:ascii="Arial" w:hAnsi="Arial" w:cs="Arial"/>
          <w:sz w:val="16"/>
          <w:szCs w:val="18"/>
        </w:rPr>
      </w:pPr>
      <w:r w:rsidRPr="00531B9A">
        <w:rPr>
          <w:rFonts w:ascii="Arial" w:hAnsi="Arial" w:cs="Arial"/>
          <w:sz w:val="16"/>
          <w:szCs w:val="18"/>
        </w:rPr>
        <w:t>- do reprezentowania w postępowaniu i zawarcia umowy</w:t>
      </w:r>
    </w:p>
    <w:p w14:paraId="755B086C" w14:textId="77777777" w:rsidR="00337F62" w:rsidRPr="00531B9A" w:rsidRDefault="00337F62" w:rsidP="006376FE">
      <w:pPr>
        <w:spacing w:line="360" w:lineRule="auto"/>
        <w:ind w:right="-993"/>
        <w:jc w:val="both"/>
        <w:rPr>
          <w:rFonts w:ascii="Arial" w:hAnsi="Arial" w:cs="Arial"/>
          <w:sz w:val="28"/>
        </w:rPr>
      </w:pPr>
    </w:p>
    <w:p w14:paraId="405F1318" w14:textId="77777777" w:rsidR="006376FE" w:rsidRPr="00531B9A" w:rsidRDefault="006376FE" w:rsidP="006376FE">
      <w:pPr>
        <w:spacing w:line="360" w:lineRule="auto"/>
        <w:ind w:right="-993"/>
        <w:jc w:val="both"/>
        <w:rPr>
          <w:rFonts w:ascii="Arial" w:hAnsi="Arial" w:cs="Arial"/>
          <w:sz w:val="6"/>
        </w:rPr>
      </w:pPr>
    </w:p>
    <w:p w14:paraId="1A6C4B53" w14:textId="77777777" w:rsidR="006376FE" w:rsidRPr="00531B9A" w:rsidRDefault="006376FE" w:rsidP="006F084C">
      <w:pPr>
        <w:ind w:right="-993"/>
        <w:jc w:val="both"/>
        <w:rPr>
          <w:rFonts w:ascii="Arial" w:hAnsi="Arial" w:cs="Arial"/>
          <w:sz w:val="16"/>
          <w:szCs w:val="18"/>
        </w:rPr>
      </w:pPr>
      <w:r w:rsidRPr="00531B9A">
        <w:rPr>
          <w:rFonts w:ascii="Arial" w:hAnsi="Arial" w:cs="Arial"/>
        </w:rPr>
        <w:t>..................</w:t>
      </w:r>
      <w:r w:rsidR="00C2555A" w:rsidRPr="00531B9A">
        <w:rPr>
          <w:rFonts w:ascii="Arial" w:hAnsi="Arial" w:cs="Arial"/>
        </w:rPr>
        <w:t>.........., dn. _ _ . _ _ . 20</w:t>
      </w:r>
      <w:r w:rsidR="00B620BB">
        <w:rPr>
          <w:rFonts w:ascii="Arial" w:hAnsi="Arial" w:cs="Arial"/>
        </w:rPr>
        <w:t>2</w:t>
      </w:r>
      <w:r w:rsidR="0055460F">
        <w:rPr>
          <w:rFonts w:ascii="Arial" w:hAnsi="Arial" w:cs="Arial"/>
        </w:rPr>
        <w:t>1</w:t>
      </w:r>
      <w:r w:rsidRPr="00531B9A">
        <w:rPr>
          <w:rFonts w:ascii="Arial" w:hAnsi="Arial" w:cs="Arial"/>
        </w:rPr>
        <w:t xml:space="preserve"> r.</w:t>
      </w:r>
      <w:r w:rsidRPr="00531B9A">
        <w:rPr>
          <w:rFonts w:ascii="Arial" w:hAnsi="Arial" w:cs="Arial"/>
        </w:rPr>
        <w:tab/>
      </w:r>
      <w:r w:rsidRPr="00531B9A">
        <w:rPr>
          <w:rFonts w:ascii="Arial" w:hAnsi="Arial" w:cs="Arial"/>
          <w:sz w:val="16"/>
          <w:szCs w:val="18"/>
        </w:rPr>
        <w:tab/>
      </w:r>
      <w:r w:rsidRPr="00531B9A">
        <w:rPr>
          <w:rFonts w:ascii="Arial" w:hAnsi="Arial" w:cs="Arial"/>
          <w:sz w:val="16"/>
          <w:szCs w:val="18"/>
        </w:rPr>
        <w:tab/>
        <w:t xml:space="preserve">   </w:t>
      </w:r>
      <w:r w:rsidR="006F084C" w:rsidRPr="00531B9A">
        <w:rPr>
          <w:rFonts w:ascii="Arial" w:hAnsi="Arial" w:cs="Arial"/>
          <w:sz w:val="16"/>
          <w:szCs w:val="18"/>
        </w:rPr>
        <w:t xml:space="preserve">        </w:t>
      </w:r>
      <w:r w:rsidRPr="00531B9A">
        <w:rPr>
          <w:rFonts w:ascii="Arial" w:hAnsi="Arial" w:cs="Arial"/>
          <w:sz w:val="16"/>
          <w:szCs w:val="18"/>
        </w:rPr>
        <w:t>................................................................</w:t>
      </w:r>
      <w:r w:rsidR="006F084C" w:rsidRPr="00531B9A">
        <w:rPr>
          <w:rFonts w:ascii="Arial" w:hAnsi="Arial" w:cs="Arial"/>
          <w:sz w:val="16"/>
          <w:szCs w:val="18"/>
        </w:rPr>
        <w:t>..</w:t>
      </w:r>
      <w:r w:rsidRPr="00531B9A">
        <w:rPr>
          <w:rFonts w:ascii="Arial" w:hAnsi="Arial" w:cs="Arial"/>
          <w:sz w:val="16"/>
          <w:szCs w:val="18"/>
        </w:rPr>
        <w:t>....</w:t>
      </w:r>
      <w:r w:rsidR="006F084C" w:rsidRPr="00531B9A">
        <w:rPr>
          <w:rFonts w:ascii="Arial" w:hAnsi="Arial" w:cs="Arial"/>
          <w:sz w:val="16"/>
          <w:szCs w:val="18"/>
        </w:rPr>
        <w:t>.......</w:t>
      </w:r>
      <w:r w:rsidRPr="00531B9A">
        <w:rPr>
          <w:rFonts w:ascii="Arial" w:hAnsi="Arial" w:cs="Arial"/>
          <w:sz w:val="16"/>
          <w:szCs w:val="18"/>
        </w:rPr>
        <w:t>...................</w:t>
      </w:r>
    </w:p>
    <w:p w14:paraId="47926D31" w14:textId="77777777" w:rsidR="006376FE" w:rsidRPr="00531B9A" w:rsidRDefault="001332FE" w:rsidP="006F084C">
      <w:pPr>
        <w:ind w:left="5400" w:right="70"/>
        <w:jc w:val="center"/>
        <w:rPr>
          <w:rFonts w:ascii="Arial" w:hAnsi="Arial" w:cs="Arial"/>
          <w:i/>
          <w:sz w:val="14"/>
          <w:szCs w:val="16"/>
        </w:rPr>
      </w:pPr>
      <w:r w:rsidRPr="00531B9A">
        <w:rPr>
          <w:rFonts w:ascii="Arial" w:hAnsi="Arial" w:cs="Arial"/>
          <w:i/>
          <w:sz w:val="14"/>
          <w:szCs w:val="16"/>
        </w:rPr>
        <w:t xml:space="preserve">       </w:t>
      </w:r>
      <w:r w:rsidR="006376FE" w:rsidRPr="00531B9A">
        <w:rPr>
          <w:rFonts w:ascii="Arial" w:hAnsi="Arial" w:cs="Arial"/>
          <w:i/>
          <w:sz w:val="14"/>
          <w:szCs w:val="16"/>
        </w:rPr>
        <w:t xml:space="preserve">Podpis osób uprawnionych do składania świadczeń woli </w:t>
      </w:r>
      <w:r w:rsidRPr="00531B9A">
        <w:rPr>
          <w:rFonts w:ascii="Arial" w:hAnsi="Arial" w:cs="Arial"/>
          <w:i/>
          <w:sz w:val="14"/>
          <w:szCs w:val="16"/>
        </w:rPr>
        <w:t xml:space="preserve">   </w:t>
      </w:r>
      <w:r w:rsidRPr="00531B9A">
        <w:rPr>
          <w:rFonts w:ascii="Arial" w:hAnsi="Arial" w:cs="Arial"/>
          <w:i/>
          <w:sz w:val="14"/>
          <w:szCs w:val="16"/>
        </w:rPr>
        <w:br/>
        <w:t xml:space="preserve">     </w:t>
      </w:r>
      <w:r w:rsidR="006376FE" w:rsidRPr="00531B9A">
        <w:rPr>
          <w:rFonts w:ascii="Arial" w:hAnsi="Arial" w:cs="Arial"/>
          <w:i/>
          <w:sz w:val="14"/>
          <w:szCs w:val="16"/>
        </w:rPr>
        <w:t>w imieniu Wykonawcy oraz pieczątka / pieczątki</w:t>
      </w:r>
    </w:p>
    <w:p w14:paraId="5773D9ED" w14:textId="77777777" w:rsidR="00813D2A" w:rsidRPr="00531B9A" w:rsidRDefault="00813D2A" w:rsidP="006376FE">
      <w:pPr>
        <w:spacing w:line="360" w:lineRule="auto"/>
        <w:ind w:right="70"/>
        <w:rPr>
          <w:rFonts w:ascii="Arial" w:hAnsi="Arial" w:cs="Arial"/>
          <w:i/>
          <w:sz w:val="14"/>
          <w:szCs w:val="16"/>
        </w:rPr>
      </w:pPr>
    </w:p>
    <w:p w14:paraId="127C2CDF" w14:textId="77777777" w:rsidR="00813D2A" w:rsidRPr="00531B9A" w:rsidRDefault="00C2555A" w:rsidP="006376FE">
      <w:pPr>
        <w:spacing w:line="360" w:lineRule="auto"/>
        <w:ind w:right="70"/>
        <w:rPr>
          <w:rFonts w:ascii="Arial" w:hAnsi="Arial" w:cs="Arial"/>
          <w:i/>
          <w:sz w:val="14"/>
          <w:szCs w:val="16"/>
        </w:rPr>
      </w:pPr>
      <w:r w:rsidRPr="00531B9A">
        <w:rPr>
          <w:rFonts w:ascii="Arial" w:hAnsi="Arial" w:cs="Arial"/>
          <w:i/>
          <w:sz w:val="14"/>
          <w:szCs w:val="16"/>
        </w:rPr>
        <w:t>*</w:t>
      </w:r>
      <w:r w:rsidR="00813D2A" w:rsidRPr="00531B9A">
        <w:rPr>
          <w:rFonts w:ascii="Arial" w:hAnsi="Arial" w:cs="Arial"/>
          <w:i/>
          <w:sz w:val="14"/>
          <w:szCs w:val="16"/>
        </w:rPr>
        <w:t xml:space="preserve">) </w:t>
      </w:r>
      <w:r w:rsidR="00813D2A" w:rsidRPr="00531B9A">
        <w:rPr>
          <w:rFonts w:ascii="Arial" w:hAnsi="Arial" w:cs="Arial"/>
          <w:i/>
          <w:sz w:val="16"/>
          <w:szCs w:val="16"/>
        </w:rPr>
        <w:t>wypełnić w zakresie składanej części</w:t>
      </w:r>
    </w:p>
    <w:p w14:paraId="40D21D56" w14:textId="77777777" w:rsidR="00306349" w:rsidRDefault="00306349" w:rsidP="00946215">
      <w:pPr>
        <w:spacing w:line="360" w:lineRule="auto"/>
        <w:rPr>
          <w:rFonts w:ascii="Arial" w:hAnsi="Arial" w:cs="Arial"/>
          <w:i/>
          <w:color w:val="000000"/>
          <w:sz w:val="22"/>
        </w:rPr>
      </w:pPr>
    </w:p>
    <w:p w14:paraId="57BC3A2B" w14:textId="77777777" w:rsidR="009E6B34" w:rsidRDefault="009E6B34" w:rsidP="00946215">
      <w:pPr>
        <w:spacing w:line="360" w:lineRule="auto"/>
        <w:rPr>
          <w:rFonts w:ascii="Arial" w:hAnsi="Arial" w:cs="Arial"/>
          <w:i/>
          <w:color w:val="000000"/>
          <w:sz w:val="22"/>
        </w:rPr>
      </w:pPr>
    </w:p>
    <w:p w14:paraId="6B1059DC" w14:textId="77777777" w:rsidR="009E6B34" w:rsidRDefault="009E6B34" w:rsidP="00946215">
      <w:pPr>
        <w:spacing w:line="360" w:lineRule="auto"/>
        <w:rPr>
          <w:rFonts w:ascii="Arial" w:hAnsi="Arial" w:cs="Arial"/>
          <w:i/>
          <w:color w:val="000000"/>
          <w:sz w:val="22"/>
        </w:rPr>
      </w:pPr>
    </w:p>
    <w:p w14:paraId="6D544FBF" w14:textId="77777777" w:rsidR="009E6B34" w:rsidRDefault="009E6B34" w:rsidP="00946215">
      <w:pPr>
        <w:spacing w:line="360" w:lineRule="auto"/>
        <w:rPr>
          <w:rFonts w:ascii="Arial" w:hAnsi="Arial" w:cs="Arial"/>
          <w:i/>
          <w:color w:val="000000"/>
          <w:sz w:val="22"/>
        </w:rPr>
      </w:pPr>
    </w:p>
    <w:p w14:paraId="568431EB" w14:textId="77777777" w:rsidR="009E6B34" w:rsidRDefault="009E6B34" w:rsidP="00946215">
      <w:pPr>
        <w:spacing w:line="360" w:lineRule="auto"/>
        <w:rPr>
          <w:rFonts w:ascii="Arial" w:hAnsi="Arial" w:cs="Arial"/>
          <w:i/>
          <w:color w:val="000000"/>
          <w:sz w:val="22"/>
        </w:rPr>
      </w:pPr>
    </w:p>
    <w:p w14:paraId="287BF4FD" w14:textId="77777777" w:rsidR="009E6B34" w:rsidRDefault="009E6B34" w:rsidP="00946215">
      <w:pPr>
        <w:spacing w:line="360" w:lineRule="auto"/>
        <w:rPr>
          <w:rFonts w:ascii="Arial" w:hAnsi="Arial" w:cs="Arial"/>
          <w:i/>
          <w:color w:val="000000"/>
          <w:sz w:val="22"/>
        </w:rPr>
      </w:pPr>
    </w:p>
    <w:p w14:paraId="3F293586" w14:textId="77777777" w:rsidR="00F16F5A" w:rsidRDefault="00F16F5A" w:rsidP="00946215">
      <w:pPr>
        <w:spacing w:line="360" w:lineRule="auto"/>
        <w:rPr>
          <w:rFonts w:ascii="Arial" w:hAnsi="Arial" w:cs="Arial"/>
          <w:i/>
          <w:color w:val="000000"/>
          <w:sz w:val="22"/>
        </w:rPr>
      </w:pPr>
    </w:p>
    <w:p w14:paraId="2AF73CC8" w14:textId="77777777" w:rsidR="00F16F5A" w:rsidRDefault="00F16F5A" w:rsidP="00946215">
      <w:pPr>
        <w:spacing w:line="360" w:lineRule="auto"/>
        <w:rPr>
          <w:rFonts w:ascii="Arial" w:hAnsi="Arial" w:cs="Arial"/>
          <w:i/>
          <w:color w:val="000000"/>
          <w:sz w:val="22"/>
        </w:rPr>
      </w:pPr>
    </w:p>
    <w:p w14:paraId="69E39C18" w14:textId="77777777" w:rsidR="00F16F5A" w:rsidRDefault="00F16F5A" w:rsidP="00946215">
      <w:pPr>
        <w:spacing w:line="360" w:lineRule="auto"/>
        <w:rPr>
          <w:rFonts w:ascii="Arial" w:hAnsi="Arial" w:cs="Arial"/>
          <w:i/>
          <w:color w:val="000000"/>
          <w:sz w:val="22"/>
        </w:rPr>
      </w:pPr>
    </w:p>
    <w:p w14:paraId="5BE843F2" w14:textId="77777777" w:rsidR="00F16F5A" w:rsidRDefault="00F16F5A" w:rsidP="00946215">
      <w:pPr>
        <w:spacing w:line="360" w:lineRule="auto"/>
        <w:rPr>
          <w:rFonts w:ascii="Arial" w:hAnsi="Arial" w:cs="Arial"/>
          <w:i/>
          <w:color w:val="000000"/>
          <w:sz w:val="22"/>
        </w:rPr>
      </w:pPr>
    </w:p>
    <w:p w14:paraId="367267FA" w14:textId="77777777" w:rsidR="009E6B34" w:rsidRDefault="009E6B34" w:rsidP="00946215">
      <w:pPr>
        <w:spacing w:line="360" w:lineRule="auto"/>
        <w:rPr>
          <w:rFonts w:ascii="Arial" w:hAnsi="Arial" w:cs="Arial"/>
          <w:i/>
          <w:color w:val="000000"/>
          <w:sz w:val="22"/>
        </w:rPr>
      </w:pPr>
    </w:p>
    <w:p w14:paraId="5E0BA208" w14:textId="77777777" w:rsidR="009E6B34" w:rsidRDefault="009E6B34" w:rsidP="00946215">
      <w:pPr>
        <w:spacing w:line="360" w:lineRule="auto"/>
        <w:rPr>
          <w:rFonts w:ascii="Arial" w:hAnsi="Arial" w:cs="Arial"/>
          <w:i/>
          <w:color w:val="000000"/>
          <w:sz w:val="22"/>
        </w:rPr>
      </w:pPr>
    </w:p>
    <w:p w14:paraId="7F54004B" w14:textId="77777777" w:rsidR="009E6B34" w:rsidRPr="009E6B34" w:rsidRDefault="009E6B34" w:rsidP="009E6B34">
      <w:pPr>
        <w:keepNext/>
        <w:shd w:val="clear" w:color="auto" w:fill="D9D9D9"/>
        <w:tabs>
          <w:tab w:val="num" w:pos="0"/>
        </w:tabs>
        <w:ind w:left="2832" w:hanging="2832"/>
        <w:outlineLvl w:val="0"/>
        <w:rPr>
          <w:rFonts w:ascii="Calibri" w:hAnsi="Calibri"/>
          <w:color w:val="FF0000"/>
          <w:sz w:val="6"/>
          <w:szCs w:val="22"/>
        </w:rPr>
      </w:pPr>
    </w:p>
    <w:p w14:paraId="549C32F5" w14:textId="77777777" w:rsidR="009E6B34" w:rsidRPr="009E6B34" w:rsidRDefault="009E6B34" w:rsidP="009E6B34">
      <w:pPr>
        <w:keepNext/>
        <w:shd w:val="clear" w:color="auto" w:fill="D9D9D9"/>
        <w:tabs>
          <w:tab w:val="num" w:pos="0"/>
        </w:tabs>
        <w:ind w:left="2832" w:hanging="2832"/>
        <w:jc w:val="right"/>
        <w:outlineLvl w:val="0"/>
        <w:rPr>
          <w:rFonts w:ascii="Arial" w:hAnsi="Arial" w:cs="Arial"/>
          <w:b/>
          <w:i/>
          <w:color w:val="000000"/>
          <w:lang w:eastAsia="ar-SA"/>
        </w:rPr>
      </w:pPr>
      <w:r w:rsidRPr="009E6B34">
        <w:rPr>
          <w:rFonts w:ascii="Arial" w:hAnsi="Arial" w:cs="Arial"/>
          <w:b/>
          <w:i/>
          <w:color w:val="000000"/>
          <w:lang w:eastAsia="ar-SA"/>
        </w:rPr>
        <w:t xml:space="preserve">Załącznik Nr </w:t>
      </w:r>
      <w:r>
        <w:rPr>
          <w:rFonts w:ascii="Arial" w:hAnsi="Arial" w:cs="Arial"/>
          <w:b/>
          <w:i/>
          <w:color w:val="000000"/>
          <w:lang w:eastAsia="ar-SA"/>
        </w:rPr>
        <w:t>3</w:t>
      </w:r>
      <w:r w:rsidRPr="009E6B34">
        <w:rPr>
          <w:rFonts w:ascii="Arial" w:hAnsi="Arial" w:cs="Arial"/>
          <w:b/>
          <w:i/>
          <w:color w:val="000000"/>
          <w:lang w:eastAsia="ar-SA"/>
        </w:rPr>
        <w:t xml:space="preserve"> do Zapytania Ofertowego</w:t>
      </w:r>
    </w:p>
    <w:p w14:paraId="075BC8A2" w14:textId="4B32E193" w:rsidR="009E6B34" w:rsidRPr="009E6B34" w:rsidRDefault="009E6B34" w:rsidP="009E6B34">
      <w:pPr>
        <w:keepNext/>
        <w:shd w:val="clear" w:color="auto" w:fill="D9D9D9"/>
        <w:tabs>
          <w:tab w:val="num" w:pos="0"/>
        </w:tabs>
        <w:ind w:left="2832" w:hanging="2832"/>
        <w:jc w:val="right"/>
        <w:outlineLvl w:val="0"/>
        <w:rPr>
          <w:rFonts w:ascii="Arial" w:hAnsi="Arial" w:cs="Arial"/>
          <w:b/>
          <w:i/>
          <w:color w:val="000000"/>
          <w:sz w:val="8"/>
          <w:lang w:eastAsia="ar-SA"/>
        </w:rPr>
      </w:pPr>
      <w:r w:rsidRPr="009E6B34">
        <w:rPr>
          <w:rFonts w:ascii="Arial" w:hAnsi="Arial" w:cs="Arial"/>
          <w:b/>
          <w:i/>
          <w:color w:val="000000"/>
          <w:lang w:eastAsia="ar-SA"/>
        </w:rPr>
        <w:t>PR.271.1.2021 r. z dnia 0</w:t>
      </w:r>
      <w:r w:rsidR="00F16F5A">
        <w:rPr>
          <w:rFonts w:ascii="Arial" w:hAnsi="Arial" w:cs="Arial"/>
          <w:b/>
          <w:i/>
          <w:color w:val="000000"/>
          <w:lang w:eastAsia="ar-SA"/>
        </w:rPr>
        <w:t>2</w:t>
      </w:r>
      <w:r w:rsidRPr="009E6B34">
        <w:rPr>
          <w:rFonts w:ascii="Arial" w:hAnsi="Arial" w:cs="Arial"/>
          <w:b/>
          <w:i/>
          <w:color w:val="000000"/>
          <w:lang w:eastAsia="ar-SA"/>
        </w:rPr>
        <w:t>.02.2021 r.</w:t>
      </w:r>
    </w:p>
    <w:p w14:paraId="672CAA58" w14:textId="77777777" w:rsidR="009E6B34" w:rsidRPr="009E6B34" w:rsidRDefault="009E6B34" w:rsidP="009E6B34">
      <w:pPr>
        <w:spacing w:after="200" w:line="360" w:lineRule="auto"/>
        <w:jc w:val="both"/>
        <w:rPr>
          <w:rFonts w:ascii="Arial" w:hAnsi="Arial" w:cs="Arial"/>
          <w:b/>
          <w:color w:val="000000"/>
          <w:sz w:val="2"/>
          <w:szCs w:val="18"/>
        </w:rPr>
      </w:pPr>
    </w:p>
    <w:p w14:paraId="378FD45A" w14:textId="77777777" w:rsidR="009E6B34" w:rsidRPr="009E6B34" w:rsidRDefault="009E6B34" w:rsidP="009E6B34">
      <w:pPr>
        <w:rPr>
          <w:rFonts w:ascii="Arial" w:hAnsi="Arial" w:cs="Arial"/>
          <w:color w:val="000000"/>
          <w:sz w:val="2"/>
          <w:szCs w:val="16"/>
        </w:rPr>
      </w:pPr>
    </w:p>
    <w:p w14:paraId="23D24721" w14:textId="77777777" w:rsidR="009E6B34" w:rsidRPr="009E6B34" w:rsidRDefault="009E6B34" w:rsidP="009E6B34">
      <w:pPr>
        <w:rPr>
          <w:rFonts w:ascii="Arial" w:hAnsi="Arial" w:cs="Arial"/>
          <w:color w:val="000000"/>
          <w:sz w:val="22"/>
          <w:szCs w:val="22"/>
        </w:rPr>
      </w:pPr>
    </w:p>
    <w:p w14:paraId="54FF8CF0" w14:textId="77777777" w:rsidR="009E6B34" w:rsidRPr="009E6B34" w:rsidRDefault="009E6B34" w:rsidP="009E6B34">
      <w:pPr>
        <w:rPr>
          <w:rFonts w:ascii="Calibri" w:hAnsi="Calibri"/>
          <w:color w:val="000000"/>
          <w:sz w:val="22"/>
          <w:szCs w:val="22"/>
        </w:rPr>
      </w:pPr>
    </w:p>
    <w:p w14:paraId="6ACEA5C2" w14:textId="77777777" w:rsidR="009E6B34" w:rsidRPr="009E6B34" w:rsidRDefault="009E6B34" w:rsidP="009E6B34">
      <w:pPr>
        <w:tabs>
          <w:tab w:val="left" w:pos="1956"/>
        </w:tabs>
        <w:jc w:val="both"/>
        <w:rPr>
          <w:b/>
          <w:bCs/>
          <w:color w:val="000000"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4"/>
      </w:tblGrid>
      <w:tr w:rsidR="009E6B34" w:rsidRPr="009E6B34" w14:paraId="5E3F456B" w14:textId="77777777" w:rsidTr="009E6B34">
        <w:tc>
          <w:tcPr>
            <w:tcW w:w="9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4B9E3C3" w14:textId="77777777" w:rsidR="009E6B34" w:rsidRPr="009E6B34" w:rsidRDefault="009E6B34" w:rsidP="009E6B3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6"/>
                <w:szCs w:val="6"/>
              </w:rPr>
            </w:pPr>
          </w:p>
          <w:p w14:paraId="3A63730D" w14:textId="77777777" w:rsidR="009E6B34" w:rsidRPr="009E6B34" w:rsidRDefault="009E6B34" w:rsidP="009E6B3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"/>
                <w:szCs w:val="6"/>
              </w:rPr>
            </w:pPr>
          </w:p>
          <w:p w14:paraId="144190F1" w14:textId="77777777" w:rsidR="009E6B34" w:rsidRPr="009E6B34" w:rsidRDefault="009E6B34" w:rsidP="009E6B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 w:rsidRPr="009E6B34">
              <w:rPr>
                <w:rFonts w:ascii="Arial" w:hAnsi="Arial" w:cs="Arial"/>
                <w:b/>
                <w:color w:val="000000"/>
                <w:sz w:val="32"/>
                <w:szCs w:val="32"/>
              </w:rPr>
              <w:t>WYKAZ INWESTYCJI OBJĘTYCH</w:t>
            </w:r>
          </w:p>
          <w:p w14:paraId="32623183" w14:textId="77777777" w:rsidR="009E6B34" w:rsidRPr="009E6B34" w:rsidRDefault="009E6B34" w:rsidP="009E6B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 w:rsidRPr="009E6B34">
              <w:rPr>
                <w:rFonts w:ascii="Arial" w:hAnsi="Arial" w:cs="Arial"/>
                <w:b/>
                <w:color w:val="000000"/>
                <w:sz w:val="32"/>
                <w:szCs w:val="32"/>
              </w:rPr>
              <w:t>NADZOREM INWESTORSKIM (wzór)</w:t>
            </w:r>
          </w:p>
          <w:p w14:paraId="7C123EC3" w14:textId="77777777" w:rsidR="009E6B34" w:rsidRPr="009E6B34" w:rsidRDefault="009E6B34" w:rsidP="009E6B34">
            <w:pPr>
              <w:tabs>
                <w:tab w:val="left" w:pos="1956"/>
              </w:tabs>
              <w:jc w:val="both"/>
              <w:rPr>
                <w:b/>
                <w:bCs/>
                <w:color w:val="000000"/>
                <w:sz w:val="6"/>
                <w:szCs w:val="6"/>
              </w:rPr>
            </w:pPr>
          </w:p>
          <w:p w14:paraId="62FEA650" w14:textId="77777777" w:rsidR="009E6B34" w:rsidRPr="009E6B34" w:rsidRDefault="009E6B34" w:rsidP="009E6B34">
            <w:pPr>
              <w:tabs>
                <w:tab w:val="left" w:pos="1956"/>
              </w:tabs>
              <w:jc w:val="both"/>
              <w:rPr>
                <w:b/>
                <w:bCs/>
                <w:color w:val="000000"/>
                <w:sz w:val="2"/>
                <w:szCs w:val="6"/>
              </w:rPr>
            </w:pPr>
          </w:p>
        </w:tc>
      </w:tr>
    </w:tbl>
    <w:p w14:paraId="3C570B77" w14:textId="77777777" w:rsidR="009E6B34" w:rsidRPr="009E6B34" w:rsidRDefault="009E6B34" w:rsidP="009E6B34">
      <w:pPr>
        <w:tabs>
          <w:tab w:val="left" w:pos="1956"/>
        </w:tabs>
        <w:jc w:val="both"/>
        <w:rPr>
          <w:b/>
          <w:bCs/>
          <w:color w:val="000000"/>
          <w:sz w:val="36"/>
          <w:szCs w:val="36"/>
        </w:rPr>
      </w:pPr>
    </w:p>
    <w:p w14:paraId="725F95CA" w14:textId="77777777" w:rsidR="009E6B34" w:rsidRPr="009E6B34" w:rsidRDefault="009E6B34" w:rsidP="009E6B34">
      <w:pPr>
        <w:tabs>
          <w:tab w:val="left" w:pos="1956"/>
        </w:tabs>
        <w:jc w:val="both"/>
        <w:rPr>
          <w:rFonts w:ascii="Arial" w:hAnsi="Arial" w:cs="Arial"/>
          <w:b/>
          <w:bCs/>
          <w:color w:val="000000"/>
          <w:sz w:val="36"/>
          <w:szCs w:val="36"/>
        </w:rPr>
      </w:pPr>
    </w:p>
    <w:p w14:paraId="5802641D" w14:textId="77777777" w:rsidR="009E6B34" w:rsidRPr="009E6B34" w:rsidRDefault="009E6B34" w:rsidP="009E6B34">
      <w:pPr>
        <w:jc w:val="center"/>
        <w:rPr>
          <w:rFonts w:ascii="Arial" w:hAnsi="Arial" w:cs="Arial"/>
          <w:b/>
          <w:color w:val="000000"/>
        </w:rPr>
      </w:pPr>
    </w:p>
    <w:p w14:paraId="6EC77E94" w14:textId="77777777" w:rsidR="009E6B34" w:rsidRPr="009E6B34" w:rsidRDefault="009E6B34" w:rsidP="009E6B34">
      <w:pPr>
        <w:jc w:val="center"/>
        <w:rPr>
          <w:rFonts w:ascii="Arial" w:hAnsi="Arial" w:cs="Arial"/>
          <w:bCs/>
          <w:color w:val="000000"/>
        </w:rPr>
      </w:pPr>
    </w:p>
    <w:tbl>
      <w:tblPr>
        <w:tblW w:w="964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270"/>
        <w:gridCol w:w="2127"/>
        <w:gridCol w:w="2269"/>
        <w:gridCol w:w="2269"/>
      </w:tblGrid>
      <w:tr w:rsidR="009E6B34" w:rsidRPr="009E6B34" w14:paraId="68C38089" w14:textId="77777777" w:rsidTr="009E6B34">
        <w:trPr>
          <w:cantSplit/>
          <w:trHeight w:val="1246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764FEFFE" w14:textId="77777777" w:rsidR="009E6B34" w:rsidRPr="009E6B34" w:rsidRDefault="009E6B34" w:rsidP="009E6B34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9E6B34">
              <w:rPr>
                <w:rFonts w:ascii="Arial" w:hAnsi="Arial" w:cs="Arial"/>
                <w:b/>
                <w:color w:val="000000"/>
                <w:sz w:val="19"/>
                <w:szCs w:val="19"/>
              </w:rPr>
              <w:t>Lp.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73B6E9C4" w14:textId="77777777" w:rsidR="009E6B34" w:rsidRPr="009E6B34" w:rsidRDefault="009E6B34" w:rsidP="009E6B34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9E6B34">
              <w:rPr>
                <w:rFonts w:ascii="Arial" w:hAnsi="Arial" w:cs="Arial"/>
                <w:b/>
                <w:color w:val="000000"/>
                <w:sz w:val="19"/>
                <w:szCs w:val="19"/>
              </w:rPr>
              <w:t>Nazwa inwestycji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4B330634" w14:textId="18326FFF" w:rsidR="009E6B34" w:rsidRPr="009E6B34" w:rsidRDefault="00022AF7" w:rsidP="009E6B34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Termin</w:t>
            </w:r>
            <w:r w:rsidRPr="009E6B34">
              <w:rPr>
                <w:rFonts w:ascii="Arial" w:hAnsi="Arial" w:cs="Arial"/>
                <w:b/>
                <w:color w:val="000000"/>
                <w:sz w:val="19"/>
                <w:szCs w:val="19"/>
              </w:rPr>
              <w:t xml:space="preserve"> </w:t>
            </w:r>
            <w:r w:rsidR="009E6B34" w:rsidRPr="009E6B34">
              <w:rPr>
                <w:rFonts w:ascii="Arial" w:hAnsi="Arial" w:cs="Arial"/>
                <w:b/>
                <w:color w:val="000000"/>
                <w:sz w:val="19"/>
                <w:szCs w:val="19"/>
              </w:rPr>
              <w:t>realizacji inwestycji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14:paraId="7F81D86C" w14:textId="77777777" w:rsidR="009E6B34" w:rsidRPr="009E6B34" w:rsidRDefault="009E6B34" w:rsidP="009E6B34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9E6B34">
              <w:rPr>
                <w:rFonts w:ascii="Arial" w:hAnsi="Arial" w:cs="Arial"/>
                <w:b/>
                <w:color w:val="000000"/>
                <w:sz w:val="19"/>
                <w:szCs w:val="19"/>
              </w:rPr>
              <w:t>Wartość inwestycji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335897C7" w14:textId="77777777" w:rsidR="009E6B34" w:rsidRPr="009E6B34" w:rsidRDefault="009E6B34" w:rsidP="009E6B34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9E6B34">
              <w:rPr>
                <w:rFonts w:ascii="Arial" w:hAnsi="Arial" w:cs="Arial"/>
                <w:b/>
                <w:color w:val="000000"/>
                <w:sz w:val="19"/>
                <w:szCs w:val="19"/>
              </w:rPr>
              <w:t>Rodzaj robót/dokumentacji objętych nadzorem inwestorskim</w:t>
            </w:r>
          </w:p>
        </w:tc>
      </w:tr>
      <w:tr w:rsidR="009E6B34" w:rsidRPr="009E6B34" w14:paraId="4241ACD8" w14:textId="77777777" w:rsidTr="009E6B34">
        <w:trPr>
          <w:trHeight w:val="70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F270068" w14:textId="77777777" w:rsidR="009E6B34" w:rsidRPr="009E6B34" w:rsidRDefault="009E6B34" w:rsidP="009E6B34">
            <w:pPr>
              <w:spacing w:before="120"/>
              <w:ind w:left="180"/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9E6B34">
              <w:rPr>
                <w:rFonts w:ascii="Arial" w:hAnsi="Arial" w:cs="Arial"/>
                <w:color w:val="000000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6475A32" w14:textId="77777777" w:rsidR="009E6B34" w:rsidRPr="009E6B34" w:rsidRDefault="009E6B34" w:rsidP="009E6B34">
            <w:pPr>
              <w:spacing w:before="120"/>
              <w:ind w:left="18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5BDD6B" w14:textId="77777777" w:rsidR="009E6B34" w:rsidRPr="009E6B34" w:rsidRDefault="009E6B34" w:rsidP="009E6B34">
            <w:pPr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4A46FC" w14:textId="77777777" w:rsidR="009E6B34" w:rsidRPr="009E6B34" w:rsidRDefault="009E6B34" w:rsidP="009E6B34">
            <w:pPr>
              <w:spacing w:before="1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207CB" w14:textId="77777777" w:rsidR="009E6B34" w:rsidRPr="009E6B34" w:rsidRDefault="009E6B34" w:rsidP="009E6B34">
            <w:pPr>
              <w:spacing w:before="1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E6B34" w:rsidRPr="009E6B34" w14:paraId="2DFE3D38" w14:textId="77777777" w:rsidTr="009E6B34">
        <w:trPr>
          <w:trHeight w:val="70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C90B9DA" w14:textId="77777777" w:rsidR="009E6B34" w:rsidRPr="009E6B34" w:rsidRDefault="009E6B34" w:rsidP="009E6B34">
            <w:pPr>
              <w:spacing w:before="120"/>
              <w:ind w:left="180"/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9E6B34">
              <w:rPr>
                <w:rFonts w:ascii="Arial" w:hAnsi="Arial" w:cs="Arial"/>
                <w:color w:val="000000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736C2CE" w14:textId="77777777" w:rsidR="009E6B34" w:rsidRPr="009E6B34" w:rsidRDefault="009E6B34" w:rsidP="009E6B34">
            <w:pPr>
              <w:spacing w:before="120"/>
              <w:ind w:left="18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DC0DCF" w14:textId="77777777" w:rsidR="009E6B34" w:rsidRPr="009E6B34" w:rsidRDefault="009E6B34" w:rsidP="009E6B34">
            <w:pPr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0AA826" w14:textId="77777777" w:rsidR="009E6B34" w:rsidRPr="009E6B34" w:rsidRDefault="009E6B34" w:rsidP="009E6B34">
            <w:pPr>
              <w:spacing w:before="1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8D7F" w14:textId="77777777" w:rsidR="009E6B34" w:rsidRPr="009E6B34" w:rsidRDefault="009E6B34" w:rsidP="009E6B34">
            <w:pPr>
              <w:spacing w:before="1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E6B34" w:rsidRPr="009E6B34" w14:paraId="137BD140" w14:textId="77777777" w:rsidTr="009E6B34">
        <w:trPr>
          <w:trHeight w:val="70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D7F5F65" w14:textId="77777777" w:rsidR="009E6B34" w:rsidRPr="009E6B34" w:rsidRDefault="009E6B34" w:rsidP="009E6B34">
            <w:pPr>
              <w:spacing w:before="120"/>
              <w:ind w:left="180"/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9E6B34">
              <w:rPr>
                <w:rFonts w:ascii="Arial" w:hAnsi="Arial" w:cs="Arial"/>
                <w:color w:val="000000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A7B5532" w14:textId="77777777" w:rsidR="009E6B34" w:rsidRPr="009E6B34" w:rsidRDefault="009E6B34" w:rsidP="009E6B34">
            <w:pPr>
              <w:spacing w:before="120"/>
              <w:ind w:left="18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803F26" w14:textId="77777777" w:rsidR="009E6B34" w:rsidRPr="009E6B34" w:rsidRDefault="009E6B34" w:rsidP="009E6B34">
            <w:pPr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B03626F" w14:textId="77777777" w:rsidR="009E6B34" w:rsidRPr="009E6B34" w:rsidRDefault="009E6B34" w:rsidP="009E6B34">
            <w:pPr>
              <w:spacing w:before="1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3F6B2" w14:textId="77777777" w:rsidR="009E6B34" w:rsidRPr="009E6B34" w:rsidRDefault="009E6B34" w:rsidP="009E6B34">
            <w:pPr>
              <w:spacing w:before="1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E6B34" w:rsidRPr="009E6B34" w14:paraId="2FC54126" w14:textId="77777777" w:rsidTr="009E6B34">
        <w:trPr>
          <w:trHeight w:val="70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0173BC6" w14:textId="77777777" w:rsidR="009E6B34" w:rsidRPr="009E6B34" w:rsidRDefault="009E6B34" w:rsidP="009E6B34">
            <w:pPr>
              <w:spacing w:before="120"/>
              <w:ind w:left="18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E6B34">
              <w:rPr>
                <w:rFonts w:ascii="Arial" w:hAnsi="Arial" w:cs="Arial"/>
                <w:color w:val="000000"/>
                <w:sz w:val="22"/>
                <w:szCs w:val="22"/>
              </w:rPr>
              <w:t>…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65CE542" w14:textId="77777777" w:rsidR="009E6B34" w:rsidRPr="009E6B34" w:rsidRDefault="009E6B34" w:rsidP="009E6B34">
            <w:pPr>
              <w:spacing w:before="120"/>
              <w:ind w:left="18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D3F603" w14:textId="77777777" w:rsidR="009E6B34" w:rsidRPr="009E6B34" w:rsidRDefault="009E6B34" w:rsidP="009E6B34">
            <w:pPr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2918D2F" w14:textId="77777777" w:rsidR="009E6B34" w:rsidRPr="009E6B34" w:rsidRDefault="009E6B34" w:rsidP="009E6B34">
            <w:pPr>
              <w:spacing w:before="1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2117A" w14:textId="77777777" w:rsidR="009E6B34" w:rsidRPr="009E6B34" w:rsidRDefault="009E6B34" w:rsidP="009E6B34">
            <w:pPr>
              <w:spacing w:before="1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3D6121C0" w14:textId="7C0FC15B" w:rsidR="009E6B34" w:rsidRPr="009E6B34" w:rsidRDefault="009E6B34" w:rsidP="009E6B34">
      <w:pPr>
        <w:jc w:val="center"/>
        <w:rPr>
          <w:rFonts w:ascii="Bookman Old Style" w:hAnsi="Bookman Old Style"/>
          <w:sz w:val="22"/>
          <w:szCs w:val="22"/>
        </w:rPr>
      </w:pPr>
      <w:r w:rsidRPr="009E6B34">
        <w:rPr>
          <w:rFonts w:ascii="Arial Unicode MS"/>
          <w:sz w:val="18"/>
        </w:rPr>
        <w:t>O</w:t>
      </w:r>
      <w:r w:rsidRPr="009E6B34">
        <w:rPr>
          <w:rFonts w:ascii="Arial Unicode MS"/>
          <w:sz w:val="18"/>
        </w:rPr>
        <w:t>ś</w:t>
      </w:r>
      <w:r w:rsidRPr="009E6B34">
        <w:rPr>
          <w:rFonts w:ascii="Arial Unicode MS"/>
          <w:sz w:val="18"/>
        </w:rPr>
        <w:t>wiadczenie przedk</w:t>
      </w:r>
      <w:r w:rsidRPr="009E6B34">
        <w:rPr>
          <w:rFonts w:ascii="Arial Unicode MS"/>
          <w:sz w:val="18"/>
        </w:rPr>
        <w:t>ł</w:t>
      </w:r>
      <w:r w:rsidRPr="009E6B34">
        <w:rPr>
          <w:rFonts w:ascii="Arial Unicode MS"/>
          <w:sz w:val="18"/>
        </w:rPr>
        <w:t>adam w zwi</w:t>
      </w:r>
      <w:r w:rsidRPr="009E6B34">
        <w:rPr>
          <w:rFonts w:ascii="Arial Unicode MS"/>
          <w:sz w:val="18"/>
        </w:rPr>
        <w:t>ą</w:t>
      </w:r>
      <w:r w:rsidRPr="009E6B34">
        <w:rPr>
          <w:rFonts w:ascii="Arial Unicode MS"/>
          <w:sz w:val="18"/>
        </w:rPr>
        <w:t xml:space="preserve">zku z uczestnictwem w Zapytaniu Ofertowym pn. </w:t>
      </w:r>
      <w:r w:rsidRPr="009E6B34">
        <w:rPr>
          <w:i/>
        </w:rPr>
        <w:t xml:space="preserve">Pełnienie funkcji inspektora nadzoru nad realizacją przedsięwzięcia pn. </w:t>
      </w:r>
      <w:r w:rsidRPr="009E6B34">
        <w:rPr>
          <w:bCs/>
          <w:i/>
        </w:rPr>
        <w:t>„</w:t>
      </w:r>
      <w:r w:rsidRPr="009E6B34">
        <w:rPr>
          <w:b/>
          <w:bCs/>
          <w:i/>
        </w:rPr>
        <w:t>Budowa Stacji Uzdatniania Wody wraz z infrastrukturą towarzyszącą w miejscowości Brody w systemie „zaprojektuj i wybuduj</w:t>
      </w:r>
      <w:r w:rsidRPr="009E6B34">
        <w:rPr>
          <w:rFonts w:ascii="Bookman Old Style" w:hAnsi="Bookman Old Style"/>
          <w:sz w:val="22"/>
          <w:szCs w:val="22"/>
        </w:rPr>
        <w:t>”.</w:t>
      </w:r>
      <w:r w:rsidRPr="009E6B34">
        <w:rPr>
          <w:bCs/>
          <w:i/>
        </w:rPr>
        <w:t>. Nr sprawy PR.271.1.202</w:t>
      </w:r>
      <w:r w:rsidR="00F16F5A">
        <w:rPr>
          <w:bCs/>
          <w:i/>
        </w:rPr>
        <w:t>1</w:t>
      </w:r>
      <w:r w:rsidRPr="009E6B34">
        <w:rPr>
          <w:bCs/>
          <w:i/>
        </w:rPr>
        <w:t>.</w:t>
      </w:r>
    </w:p>
    <w:p w14:paraId="52589F83" w14:textId="77777777" w:rsidR="009E6B34" w:rsidRPr="009E6B34" w:rsidRDefault="009E6B34" w:rsidP="009E6B34">
      <w:pPr>
        <w:rPr>
          <w:b/>
          <w:bCs/>
          <w:color w:val="000000"/>
          <w:sz w:val="32"/>
          <w:szCs w:val="32"/>
        </w:rPr>
      </w:pPr>
    </w:p>
    <w:p w14:paraId="2CEC397C" w14:textId="77777777" w:rsidR="009E6B34" w:rsidRPr="009E6B34" w:rsidRDefault="009E6B34" w:rsidP="009E6B34">
      <w:pPr>
        <w:rPr>
          <w:rFonts w:ascii="Arial" w:hAnsi="Arial" w:cs="Arial"/>
          <w:b/>
          <w:bCs/>
          <w:color w:val="000000"/>
          <w:sz w:val="18"/>
          <w:szCs w:val="32"/>
        </w:rPr>
      </w:pPr>
    </w:p>
    <w:p w14:paraId="7D661C2A" w14:textId="77777777" w:rsidR="009E6B34" w:rsidRPr="009E6B34" w:rsidRDefault="009E6B34" w:rsidP="009E6B34">
      <w:pPr>
        <w:rPr>
          <w:rFonts w:ascii="Arial" w:hAnsi="Arial" w:cs="Arial"/>
          <w:b/>
          <w:bCs/>
          <w:color w:val="000000"/>
          <w:sz w:val="18"/>
          <w:szCs w:val="32"/>
        </w:rPr>
      </w:pPr>
    </w:p>
    <w:p w14:paraId="51537A75" w14:textId="77777777" w:rsidR="009E6B34" w:rsidRPr="009E6B34" w:rsidRDefault="009E6B34" w:rsidP="009E6B34">
      <w:pPr>
        <w:rPr>
          <w:rFonts w:ascii="Arial" w:hAnsi="Arial" w:cs="Arial"/>
          <w:b/>
          <w:bCs/>
          <w:color w:val="000000"/>
          <w:sz w:val="18"/>
          <w:szCs w:val="32"/>
        </w:rPr>
      </w:pPr>
    </w:p>
    <w:p w14:paraId="0A8DB672" w14:textId="77777777" w:rsidR="009E6B34" w:rsidRPr="009E6B34" w:rsidRDefault="009E6B34" w:rsidP="009E6B34">
      <w:pPr>
        <w:rPr>
          <w:rFonts w:ascii="Arial" w:hAnsi="Arial" w:cs="Arial"/>
          <w:b/>
          <w:bCs/>
          <w:color w:val="000000"/>
          <w:sz w:val="18"/>
          <w:szCs w:val="32"/>
        </w:rPr>
      </w:pPr>
    </w:p>
    <w:p w14:paraId="799CE204" w14:textId="77777777" w:rsidR="009E6B34" w:rsidRPr="009E6B34" w:rsidRDefault="009E6B34" w:rsidP="009E6B34">
      <w:pPr>
        <w:rPr>
          <w:rFonts w:ascii="Arial" w:hAnsi="Arial" w:cs="Arial"/>
          <w:b/>
          <w:bCs/>
          <w:color w:val="000000"/>
          <w:sz w:val="18"/>
          <w:szCs w:val="32"/>
        </w:rPr>
      </w:pPr>
    </w:p>
    <w:p w14:paraId="1297B2E9" w14:textId="77777777" w:rsidR="009E6B34" w:rsidRPr="009E6B34" w:rsidRDefault="009E6B34" w:rsidP="009E6B34">
      <w:pPr>
        <w:jc w:val="center"/>
        <w:rPr>
          <w:rFonts w:ascii="Arial" w:hAnsi="Arial" w:cs="Arial"/>
          <w:b/>
          <w:bCs/>
          <w:color w:val="000000"/>
          <w:sz w:val="2"/>
          <w:szCs w:val="32"/>
        </w:rPr>
      </w:pPr>
    </w:p>
    <w:p w14:paraId="60B74712" w14:textId="77777777" w:rsidR="009E6B34" w:rsidRPr="009E6B34" w:rsidRDefault="009E6B34" w:rsidP="009E6B34">
      <w:pPr>
        <w:ind w:right="-993"/>
        <w:jc w:val="both"/>
        <w:rPr>
          <w:sz w:val="16"/>
          <w:szCs w:val="18"/>
        </w:rPr>
      </w:pPr>
      <w:r w:rsidRPr="009E6B34">
        <w:t>............................, dn. _ _ . _ _ . 2021 r.</w:t>
      </w:r>
      <w:r w:rsidRPr="009E6B34">
        <w:tab/>
      </w:r>
      <w:r w:rsidRPr="009E6B34">
        <w:rPr>
          <w:sz w:val="16"/>
          <w:szCs w:val="18"/>
        </w:rPr>
        <w:tab/>
      </w:r>
      <w:r w:rsidRPr="009E6B34">
        <w:rPr>
          <w:sz w:val="16"/>
          <w:szCs w:val="18"/>
        </w:rPr>
        <w:tab/>
        <w:t xml:space="preserve">           ................................................................................................</w:t>
      </w:r>
    </w:p>
    <w:p w14:paraId="722E60BE" w14:textId="77777777" w:rsidR="009E6B34" w:rsidRPr="009E6B34" w:rsidRDefault="009E6B34" w:rsidP="009E6B34">
      <w:pPr>
        <w:ind w:left="5400" w:right="70"/>
        <w:jc w:val="center"/>
        <w:rPr>
          <w:i/>
          <w:sz w:val="14"/>
          <w:szCs w:val="16"/>
        </w:rPr>
      </w:pPr>
      <w:r w:rsidRPr="009E6B34">
        <w:rPr>
          <w:i/>
          <w:sz w:val="14"/>
          <w:szCs w:val="16"/>
        </w:rPr>
        <w:t xml:space="preserve">       Podpis osób uprawnionych do składania świadczeń woli    </w:t>
      </w:r>
      <w:r w:rsidRPr="009E6B34">
        <w:rPr>
          <w:i/>
          <w:sz w:val="14"/>
          <w:szCs w:val="16"/>
        </w:rPr>
        <w:br/>
        <w:t xml:space="preserve">     w imieniu Wykonawcy oraz pieczątka / pieczątki</w:t>
      </w:r>
    </w:p>
    <w:p w14:paraId="784245BE" w14:textId="77777777" w:rsidR="009E6B34" w:rsidRPr="009E6B34" w:rsidRDefault="009E6B34" w:rsidP="009E6B34">
      <w:pPr>
        <w:ind w:right="-993"/>
        <w:jc w:val="both"/>
        <w:rPr>
          <w:rFonts w:ascii="Arial" w:hAnsi="Arial" w:cs="Arial"/>
          <w:color w:val="000000"/>
          <w:sz w:val="24"/>
          <w:szCs w:val="24"/>
        </w:rPr>
      </w:pPr>
    </w:p>
    <w:p w14:paraId="217A7972" w14:textId="77777777" w:rsidR="009E6B34" w:rsidRPr="009E6B34" w:rsidRDefault="009E6B34" w:rsidP="009E6B34">
      <w:pPr>
        <w:ind w:right="-993"/>
        <w:jc w:val="both"/>
        <w:rPr>
          <w:rFonts w:ascii="Arial" w:hAnsi="Arial" w:cs="Arial"/>
          <w:color w:val="000000"/>
          <w:sz w:val="22"/>
          <w:szCs w:val="22"/>
        </w:rPr>
      </w:pPr>
      <w:r w:rsidRPr="009E6B34">
        <w:rPr>
          <w:rFonts w:ascii="Arial" w:hAnsi="Arial" w:cs="Arial"/>
          <w:color w:val="000000"/>
          <w:szCs w:val="22"/>
        </w:rPr>
        <w:tab/>
        <w:t xml:space="preserve">               </w:t>
      </w:r>
      <w:r w:rsidRPr="009E6B34">
        <w:rPr>
          <w:rFonts w:ascii="Arial" w:hAnsi="Arial" w:cs="Arial"/>
          <w:color w:val="000000"/>
          <w:sz w:val="22"/>
          <w:szCs w:val="22"/>
        </w:rPr>
        <w:tab/>
      </w:r>
      <w:r w:rsidRPr="009E6B34">
        <w:rPr>
          <w:rFonts w:ascii="Arial" w:hAnsi="Arial" w:cs="Arial"/>
          <w:color w:val="000000"/>
          <w:sz w:val="22"/>
          <w:szCs w:val="22"/>
        </w:rPr>
        <w:tab/>
      </w:r>
    </w:p>
    <w:p w14:paraId="7291C1C9" w14:textId="77777777" w:rsidR="009E6B34" w:rsidRDefault="009E6B34" w:rsidP="00946215">
      <w:pPr>
        <w:spacing w:line="360" w:lineRule="auto"/>
        <w:rPr>
          <w:rFonts w:ascii="Arial" w:hAnsi="Arial" w:cs="Arial"/>
          <w:i/>
          <w:color w:val="000000"/>
          <w:sz w:val="22"/>
        </w:rPr>
      </w:pPr>
    </w:p>
    <w:p w14:paraId="5CC41EC6" w14:textId="77777777" w:rsidR="009E6B34" w:rsidRDefault="009E6B34" w:rsidP="00946215">
      <w:pPr>
        <w:spacing w:line="360" w:lineRule="auto"/>
        <w:rPr>
          <w:rFonts w:ascii="Arial" w:hAnsi="Arial" w:cs="Arial"/>
          <w:i/>
          <w:color w:val="000000"/>
          <w:sz w:val="22"/>
        </w:rPr>
      </w:pPr>
    </w:p>
    <w:p w14:paraId="6ADD7B5A" w14:textId="77777777" w:rsidR="009E6B34" w:rsidRDefault="009E6B34" w:rsidP="00946215">
      <w:pPr>
        <w:spacing w:line="360" w:lineRule="auto"/>
        <w:rPr>
          <w:rFonts w:ascii="Arial" w:hAnsi="Arial" w:cs="Arial"/>
          <w:i/>
          <w:color w:val="000000"/>
          <w:sz w:val="22"/>
        </w:rPr>
      </w:pPr>
    </w:p>
    <w:p w14:paraId="4DD21B57" w14:textId="77777777" w:rsidR="00733BE4" w:rsidRPr="007B7031" w:rsidRDefault="00733BE4" w:rsidP="009E6B34">
      <w:pPr>
        <w:spacing w:line="360" w:lineRule="auto"/>
        <w:rPr>
          <w:rFonts w:ascii="Calibri" w:hAnsi="Calibri"/>
          <w:color w:val="FFFFFF"/>
          <w:sz w:val="6"/>
          <w:szCs w:val="22"/>
        </w:rPr>
      </w:pPr>
    </w:p>
    <w:p w14:paraId="106FA4F6" w14:textId="77777777" w:rsidR="000917A7" w:rsidRPr="00B30D3E" w:rsidRDefault="000917A7" w:rsidP="008F225D">
      <w:pPr>
        <w:rPr>
          <w:color w:val="000000"/>
          <w:sz w:val="10"/>
        </w:rPr>
      </w:pPr>
    </w:p>
    <w:p w14:paraId="2618285E" w14:textId="77777777" w:rsidR="008F225D" w:rsidRPr="00BB720D" w:rsidRDefault="008F225D" w:rsidP="008F225D">
      <w:pPr>
        <w:keepNext/>
        <w:shd w:val="clear" w:color="auto" w:fill="D9D9D9"/>
        <w:tabs>
          <w:tab w:val="num" w:pos="0"/>
        </w:tabs>
        <w:ind w:left="2832" w:hanging="2832"/>
        <w:outlineLvl w:val="0"/>
        <w:rPr>
          <w:rFonts w:ascii="Calibri" w:hAnsi="Calibri"/>
          <w:color w:val="FF0000"/>
          <w:sz w:val="6"/>
          <w:szCs w:val="22"/>
        </w:rPr>
      </w:pPr>
    </w:p>
    <w:p w14:paraId="07D15E11" w14:textId="77777777" w:rsidR="00D431D9" w:rsidRDefault="008F225D" w:rsidP="00946215">
      <w:pPr>
        <w:keepNext/>
        <w:shd w:val="clear" w:color="auto" w:fill="D9D9D9"/>
        <w:tabs>
          <w:tab w:val="num" w:pos="0"/>
        </w:tabs>
        <w:ind w:left="2832" w:hanging="2832"/>
        <w:jc w:val="right"/>
        <w:outlineLvl w:val="0"/>
        <w:rPr>
          <w:rFonts w:ascii="Arial" w:hAnsi="Arial" w:cs="Arial"/>
          <w:b/>
          <w:i/>
          <w:color w:val="000000"/>
          <w:lang w:eastAsia="ar-SA"/>
        </w:rPr>
      </w:pPr>
      <w:r w:rsidRPr="00B30D3E">
        <w:rPr>
          <w:rFonts w:ascii="Arial" w:hAnsi="Arial" w:cs="Arial"/>
          <w:b/>
          <w:i/>
          <w:color w:val="000000"/>
          <w:lang w:eastAsia="ar-SA"/>
        </w:rPr>
        <w:t>Załąc</w:t>
      </w:r>
      <w:r w:rsidR="00946215">
        <w:rPr>
          <w:rFonts w:ascii="Arial" w:hAnsi="Arial" w:cs="Arial"/>
          <w:b/>
          <w:i/>
          <w:color w:val="000000"/>
          <w:lang w:eastAsia="ar-SA"/>
        </w:rPr>
        <w:t xml:space="preserve">znik Nr </w:t>
      </w:r>
      <w:r w:rsidR="005658EE">
        <w:rPr>
          <w:rFonts w:ascii="Arial" w:hAnsi="Arial" w:cs="Arial"/>
          <w:b/>
          <w:i/>
          <w:color w:val="000000"/>
          <w:lang w:eastAsia="ar-SA"/>
        </w:rPr>
        <w:t>4</w:t>
      </w:r>
      <w:r w:rsidR="00946215">
        <w:rPr>
          <w:rFonts w:ascii="Arial" w:hAnsi="Arial" w:cs="Arial"/>
          <w:b/>
          <w:i/>
          <w:color w:val="000000"/>
          <w:lang w:eastAsia="ar-SA"/>
        </w:rPr>
        <w:t xml:space="preserve"> do Zapytania Ofertowego</w:t>
      </w:r>
    </w:p>
    <w:p w14:paraId="06126355" w14:textId="5BBB09EE" w:rsidR="008F225D" w:rsidRPr="00B30D3E" w:rsidRDefault="00AF797F" w:rsidP="00AF797F">
      <w:pPr>
        <w:keepNext/>
        <w:shd w:val="clear" w:color="auto" w:fill="D9D9D9"/>
        <w:tabs>
          <w:tab w:val="num" w:pos="0"/>
        </w:tabs>
        <w:ind w:left="2832" w:hanging="2832"/>
        <w:jc w:val="right"/>
        <w:outlineLvl w:val="0"/>
        <w:rPr>
          <w:rFonts w:ascii="Arial" w:hAnsi="Arial" w:cs="Arial"/>
          <w:b/>
          <w:i/>
          <w:color w:val="000000"/>
          <w:sz w:val="8"/>
          <w:lang w:eastAsia="ar-SA"/>
        </w:rPr>
      </w:pPr>
      <w:r w:rsidRPr="00AF797F">
        <w:rPr>
          <w:rFonts w:ascii="Arial" w:hAnsi="Arial" w:cs="Arial"/>
          <w:b/>
          <w:i/>
          <w:color w:val="000000"/>
          <w:lang w:eastAsia="ar-SA"/>
        </w:rPr>
        <w:t>PR.271.1.2021 r. z dnia 0</w:t>
      </w:r>
      <w:r w:rsidR="00F16F5A">
        <w:rPr>
          <w:rFonts w:ascii="Arial" w:hAnsi="Arial" w:cs="Arial"/>
          <w:b/>
          <w:i/>
          <w:color w:val="000000"/>
          <w:lang w:eastAsia="ar-SA"/>
        </w:rPr>
        <w:t>2</w:t>
      </w:r>
      <w:r w:rsidRPr="00AF797F">
        <w:rPr>
          <w:rFonts w:ascii="Arial" w:hAnsi="Arial" w:cs="Arial"/>
          <w:b/>
          <w:i/>
          <w:color w:val="000000"/>
          <w:lang w:eastAsia="ar-SA"/>
        </w:rPr>
        <w:t>.02.2021 r.</w:t>
      </w:r>
    </w:p>
    <w:p w14:paraId="0A796D5A" w14:textId="77777777" w:rsidR="008F225D" w:rsidRPr="00B30D3E" w:rsidRDefault="008F225D" w:rsidP="008F225D">
      <w:pPr>
        <w:spacing w:after="200" w:line="360" w:lineRule="auto"/>
        <w:jc w:val="both"/>
        <w:rPr>
          <w:rFonts w:ascii="Arial" w:hAnsi="Arial" w:cs="Arial"/>
          <w:b/>
          <w:color w:val="000000"/>
          <w:sz w:val="2"/>
          <w:szCs w:val="18"/>
        </w:rPr>
      </w:pPr>
    </w:p>
    <w:p w14:paraId="6F64D562" w14:textId="77777777" w:rsidR="000917A7" w:rsidRPr="00B30D3E" w:rsidRDefault="000917A7" w:rsidP="006376FE">
      <w:pPr>
        <w:rPr>
          <w:rFonts w:ascii="Arial" w:hAnsi="Arial" w:cs="Arial"/>
          <w:color w:val="000000"/>
          <w:sz w:val="2"/>
          <w:szCs w:val="16"/>
        </w:rPr>
      </w:pPr>
    </w:p>
    <w:p w14:paraId="0A5AF994" w14:textId="77777777" w:rsidR="008F225D" w:rsidRPr="00B30D3E" w:rsidRDefault="008F225D" w:rsidP="008F225D">
      <w:pPr>
        <w:contextualSpacing/>
        <w:rPr>
          <w:rFonts w:ascii="Arial" w:hAnsi="Arial" w:cs="Arial"/>
          <w:color w:val="000000"/>
          <w:sz w:val="22"/>
          <w:szCs w:val="22"/>
        </w:rPr>
      </w:pPr>
    </w:p>
    <w:p w14:paraId="5F2568AC" w14:textId="36D8851E" w:rsidR="008F225D" w:rsidRPr="00B30D3E" w:rsidRDefault="008F225D" w:rsidP="008F225D">
      <w:pPr>
        <w:contextualSpacing/>
        <w:rPr>
          <w:rFonts w:ascii="Calibri" w:hAnsi="Calibri"/>
          <w:color w:val="000000"/>
          <w:sz w:val="22"/>
          <w:szCs w:val="22"/>
        </w:rPr>
      </w:pPr>
    </w:p>
    <w:p w14:paraId="392D7A62" w14:textId="77777777" w:rsidR="008F225D" w:rsidRPr="00B30D3E" w:rsidRDefault="008F225D" w:rsidP="008F225D">
      <w:pPr>
        <w:tabs>
          <w:tab w:val="left" w:pos="1956"/>
        </w:tabs>
        <w:jc w:val="both"/>
        <w:rPr>
          <w:b/>
          <w:bCs/>
          <w:color w:val="000000"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4"/>
      </w:tblGrid>
      <w:tr w:rsidR="008F225D" w:rsidRPr="00B30D3E" w14:paraId="5BAD8D93" w14:textId="77777777" w:rsidTr="006B326B">
        <w:tc>
          <w:tcPr>
            <w:tcW w:w="9664" w:type="dxa"/>
            <w:shd w:val="clear" w:color="auto" w:fill="D9D9D9"/>
          </w:tcPr>
          <w:p w14:paraId="20BCCAA9" w14:textId="77777777" w:rsidR="008F225D" w:rsidRPr="00B30D3E" w:rsidRDefault="008F225D" w:rsidP="008F225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6"/>
                <w:szCs w:val="6"/>
              </w:rPr>
            </w:pPr>
          </w:p>
          <w:p w14:paraId="05B76CB2" w14:textId="77777777" w:rsidR="008F225D" w:rsidRPr="00B30D3E" w:rsidRDefault="008F225D" w:rsidP="008F225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"/>
                <w:szCs w:val="6"/>
              </w:rPr>
            </w:pPr>
          </w:p>
          <w:p w14:paraId="68D19E16" w14:textId="77777777" w:rsidR="008F225D" w:rsidRPr="00B30D3E" w:rsidRDefault="008F225D" w:rsidP="008F22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 w:rsidRPr="00B30D3E">
              <w:rPr>
                <w:rFonts w:ascii="Arial" w:hAnsi="Arial" w:cs="Arial"/>
                <w:b/>
                <w:color w:val="000000"/>
                <w:sz w:val="32"/>
                <w:szCs w:val="32"/>
              </w:rPr>
              <w:t>WYKAZ OSÓB</w:t>
            </w:r>
            <w:r w:rsidR="0057324E" w:rsidRPr="00B30D3E">
              <w:rPr>
                <w:rFonts w:ascii="Arial" w:hAnsi="Arial" w:cs="Arial"/>
                <w:b/>
                <w:color w:val="000000"/>
                <w:sz w:val="32"/>
                <w:szCs w:val="32"/>
              </w:rPr>
              <w:t xml:space="preserve"> (wzór)</w:t>
            </w:r>
          </w:p>
          <w:p w14:paraId="4CAA9F63" w14:textId="77777777" w:rsidR="008F225D" w:rsidRPr="00B30D3E" w:rsidRDefault="008F225D" w:rsidP="008F225D">
            <w:pPr>
              <w:tabs>
                <w:tab w:val="left" w:pos="1956"/>
              </w:tabs>
              <w:jc w:val="both"/>
              <w:rPr>
                <w:b/>
                <w:bCs/>
                <w:color w:val="000000"/>
                <w:sz w:val="6"/>
                <w:szCs w:val="6"/>
              </w:rPr>
            </w:pPr>
          </w:p>
          <w:p w14:paraId="48B17A4C" w14:textId="77777777" w:rsidR="008F225D" w:rsidRPr="00B30D3E" w:rsidRDefault="008F225D" w:rsidP="008F225D">
            <w:pPr>
              <w:tabs>
                <w:tab w:val="left" w:pos="1956"/>
              </w:tabs>
              <w:jc w:val="both"/>
              <w:rPr>
                <w:b/>
                <w:bCs/>
                <w:color w:val="000000"/>
                <w:sz w:val="2"/>
                <w:szCs w:val="6"/>
              </w:rPr>
            </w:pPr>
          </w:p>
        </w:tc>
      </w:tr>
    </w:tbl>
    <w:p w14:paraId="2C1D23AF" w14:textId="77777777" w:rsidR="008F225D" w:rsidRPr="00B30D3E" w:rsidRDefault="008F225D" w:rsidP="008F225D">
      <w:pPr>
        <w:tabs>
          <w:tab w:val="left" w:pos="1956"/>
        </w:tabs>
        <w:jc w:val="both"/>
        <w:rPr>
          <w:b/>
          <w:bCs/>
          <w:color w:val="000000"/>
          <w:sz w:val="36"/>
          <w:szCs w:val="36"/>
        </w:rPr>
      </w:pPr>
    </w:p>
    <w:p w14:paraId="74EEBDE6" w14:textId="77777777" w:rsidR="008F225D" w:rsidRPr="00B30D3E" w:rsidRDefault="008F225D" w:rsidP="008F225D">
      <w:pPr>
        <w:tabs>
          <w:tab w:val="left" w:pos="1956"/>
        </w:tabs>
        <w:jc w:val="both"/>
        <w:rPr>
          <w:rFonts w:ascii="Arial" w:hAnsi="Arial" w:cs="Arial"/>
          <w:b/>
          <w:bCs/>
          <w:color w:val="000000"/>
          <w:sz w:val="36"/>
          <w:szCs w:val="36"/>
        </w:rPr>
      </w:pPr>
    </w:p>
    <w:p w14:paraId="05F80BC8" w14:textId="77777777" w:rsidR="008F225D" w:rsidRPr="00B30D3E" w:rsidRDefault="008F225D" w:rsidP="008F225D">
      <w:pPr>
        <w:jc w:val="center"/>
        <w:rPr>
          <w:rFonts w:ascii="Arial" w:hAnsi="Arial" w:cs="Arial"/>
          <w:b/>
          <w:color w:val="000000"/>
        </w:rPr>
      </w:pPr>
    </w:p>
    <w:p w14:paraId="17E8A870" w14:textId="77777777" w:rsidR="008F225D" w:rsidRPr="00B30D3E" w:rsidRDefault="008F225D" w:rsidP="008F225D">
      <w:pPr>
        <w:jc w:val="center"/>
        <w:rPr>
          <w:rFonts w:ascii="Arial" w:hAnsi="Arial" w:cs="Arial"/>
          <w:bCs/>
          <w:color w:val="000000"/>
        </w:rPr>
      </w:pPr>
    </w:p>
    <w:tbl>
      <w:tblPr>
        <w:tblW w:w="946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0"/>
        <w:gridCol w:w="2911"/>
        <w:gridCol w:w="3276"/>
        <w:gridCol w:w="2364"/>
      </w:tblGrid>
      <w:tr w:rsidR="00022AF7" w:rsidRPr="00B30D3E" w14:paraId="541197DE" w14:textId="77777777" w:rsidTr="00022AF7">
        <w:trPr>
          <w:cantSplit/>
          <w:trHeight w:val="1246"/>
          <w:tblHeader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53928DAE" w14:textId="77777777" w:rsidR="00022AF7" w:rsidRPr="00B30D3E" w:rsidRDefault="00022AF7" w:rsidP="008F225D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B30D3E">
              <w:rPr>
                <w:rFonts w:ascii="Arial" w:hAnsi="Arial" w:cs="Arial"/>
                <w:b/>
                <w:color w:val="000000"/>
                <w:sz w:val="19"/>
                <w:szCs w:val="19"/>
              </w:rPr>
              <w:t>Lp.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38522082" w14:textId="77777777" w:rsidR="00022AF7" w:rsidRPr="00B30D3E" w:rsidRDefault="00022AF7" w:rsidP="008F225D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B30D3E">
              <w:rPr>
                <w:rFonts w:ascii="Arial" w:hAnsi="Arial" w:cs="Arial"/>
                <w:b/>
                <w:color w:val="000000"/>
                <w:sz w:val="19"/>
                <w:szCs w:val="19"/>
              </w:rPr>
              <w:t>Imię i nazwisko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78C46A2B" w14:textId="3FB5EDCB" w:rsidR="00022AF7" w:rsidRPr="00B30D3E" w:rsidRDefault="00022AF7" w:rsidP="008F225D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R</w:t>
            </w:r>
            <w:r w:rsidRPr="00B30D3E">
              <w:rPr>
                <w:rFonts w:ascii="Arial" w:hAnsi="Arial" w:cs="Arial"/>
                <w:b/>
                <w:color w:val="000000"/>
                <w:sz w:val="19"/>
                <w:szCs w:val="19"/>
              </w:rPr>
              <w:t>odzaj</w:t>
            </w:r>
          </w:p>
          <w:p w14:paraId="2229F2DA" w14:textId="77777777" w:rsidR="00022AF7" w:rsidRPr="00B30D3E" w:rsidRDefault="00022AF7" w:rsidP="008F225D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B30D3E">
              <w:rPr>
                <w:rFonts w:ascii="Arial" w:hAnsi="Arial" w:cs="Arial"/>
                <w:b/>
                <w:color w:val="000000"/>
                <w:sz w:val="19"/>
                <w:szCs w:val="19"/>
              </w:rPr>
              <w:t xml:space="preserve"> i zakres posiadanych uprawnień</w:t>
            </w:r>
          </w:p>
        </w:tc>
        <w:tc>
          <w:tcPr>
            <w:tcW w:w="236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11A723B5" w14:textId="77777777" w:rsidR="00022AF7" w:rsidRPr="00B30D3E" w:rsidRDefault="00022AF7" w:rsidP="008F225D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B30D3E">
              <w:rPr>
                <w:rFonts w:ascii="Arial" w:hAnsi="Arial" w:cs="Arial"/>
                <w:b/>
                <w:color w:val="000000"/>
                <w:sz w:val="19"/>
                <w:szCs w:val="19"/>
              </w:rPr>
              <w:t>Podstawa dysponowania osobami</w:t>
            </w:r>
          </w:p>
        </w:tc>
      </w:tr>
      <w:tr w:rsidR="00022AF7" w:rsidRPr="00B30D3E" w14:paraId="53CDE80C" w14:textId="77777777" w:rsidTr="00022AF7">
        <w:trPr>
          <w:trHeight w:val="701"/>
        </w:trPr>
        <w:tc>
          <w:tcPr>
            <w:tcW w:w="910" w:type="dxa"/>
            <w:tcBorders>
              <w:right w:val="single" w:sz="4" w:space="0" w:color="auto"/>
            </w:tcBorders>
            <w:vAlign w:val="center"/>
          </w:tcPr>
          <w:p w14:paraId="41FBF391" w14:textId="77777777" w:rsidR="00022AF7" w:rsidRPr="00B30D3E" w:rsidRDefault="00022AF7" w:rsidP="008F225D">
            <w:pPr>
              <w:spacing w:before="120"/>
              <w:ind w:left="180"/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B30D3E">
              <w:rPr>
                <w:rFonts w:ascii="Arial" w:hAnsi="Arial" w:cs="Arial"/>
                <w:color w:val="000000"/>
                <w:szCs w:val="22"/>
              </w:rPr>
              <w:t>1</w:t>
            </w:r>
          </w:p>
        </w:tc>
        <w:tc>
          <w:tcPr>
            <w:tcW w:w="2911" w:type="dxa"/>
            <w:tcBorders>
              <w:right w:val="single" w:sz="4" w:space="0" w:color="auto"/>
            </w:tcBorders>
            <w:vAlign w:val="center"/>
          </w:tcPr>
          <w:p w14:paraId="79BBEC4C" w14:textId="77777777" w:rsidR="00022AF7" w:rsidRPr="00B30D3E" w:rsidRDefault="00022AF7" w:rsidP="008F225D">
            <w:pPr>
              <w:spacing w:before="120"/>
              <w:ind w:left="18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76" w:type="dxa"/>
            <w:tcBorders>
              <w:left w:val="single" w:sz="4" w:space="0" w:color="auto"/>
            </w:tcBorders>
            <w:vAlign w:val="center"/>
          </w:tcPr>
          <w:p w14:paraId="39650BA8" w14:textId="77777777" w:rsidR="00022AF7" w:rsidRPr="00B30D3E" w:rsidRDefault="00022AF7" w:rsidP="008F225D">
            <w:pPr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64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EF9256" w14:textId="77777777" w:rsidR="00022AF7" w:rsidRPr="00B30D3E" w:rsidRDefault="00022AF7" w:rsidP="008F225D">
            <w:pPr>
              <w:spacing w:before="1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22AF7" w:rsidRPr="00B30D3E" w14:paraId="0AA6102B" w14:textId="77777777" w:rsidTr="00022AF7">
        <w:trPr>
          <w:trHeight w:val="701"/>
        </w:trPr>
        <w:tc>
          <w:tcPr>
            <w:tcW w:w="910" w:type="dxa"/>
            <w:tcBorders>
              <w:right w:val="single" w:sz="4" w:space="0" w:color="auto"/>
            </w:tcBorders>
            <w:vAlign w:val="center"/>
          </w:tcPr>
          <w:p w14:paraId="1D4C097A" w14:textId="77777777" w:rsidR="00022AF7" w:rsidRPr="00B30D3E" w:rsidRDefault="00022AF7" w:rsidP="008F225D">
            <w:pPr>
              <w:spacing w:before="120"/>
              <w:ind w:left="180"/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B30D3E">
              <w:rPr>
                <w:rFonts w:ascii="Arial" w:hAnsi="Arial" w:cs="Arial"/>
                <w:color w:val="000000"/>
                <w:szCs w:val="22"/>
              </w:rPr>
              <w:t>2</w:t>
            </w:r>
          </w:p>
        </w:tc>
        <w:tc>
          <w:tcPr>
            <w:tcW w:w="2911" w:type="dxa"/>
            <w:tcBorders>
              <w:right w:val="single" w:sz="4" w:space="0" w:color="auto"/>
            </w:tcBorders>
            <w:vAlign w:val="center"/>
          </w:tcPr>
          <w:p w14:paraId="09143D21" w14:textId="77777777" w:rsidR="00022AF7" w:rsidRPr="00B30D3E" w:rsidRDefault="00022AF7" w:rsidP="008F225D">
            <w:pPr>
              <w:spacing w:before="120"/>
              <w:ind w:left="18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76" w:type="dxa"/>
            <w:tcBorders>
              <w:left w:val="single" w:sz="4" w:space="0" w:color="auto"/>
            </w:tcBorders>
            <w:vAlign w:val="center"/>
          </w:tcPr>
          <w:p w14:paraId="6879CA1E" w14:textId="77777777" w:rsidR="00022AF7" w:rsidRPr="00B30D3E" w:rsidRDefault="00022AF7" w:rsidP="008F225D">
            <w:pPr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64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BA85A7" w14:textId="77777777" w:rsidR="00022AF7" w:rsidRPr="00B30D3E" w:rsidRDefault="00022AF7" w:rsidP="008F225D">
            <w:pPr>
              <w:spacing w:before="1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22AF7" w:rsidRPr="00B30D3E" w14:paraId="1BBF7936" w14:textId="77777777" w:rsidTr="00022AF7">
        <w:trPr>
          <w:trHeight w:val="701"/>
        </w:trPr>
        <w:tc>
          <w:tcPr>
            <w:tcW w:w="910" w:type="dxa"/>
            <w:tcBorders>
              <w:right w:val="single" w:sz="4" w:space="0" w:color="auto"/>
            </w:tcBorders>
            <w:vAlign w:val="center"/>
          </w:tcPr>
          <w:p w14:paraId="1FC6F373" w14:textId="77777777" w:rsidR="00022AF7" w:rsidRPr="00B30D3E" w:rsidRDefault="00022AF7" w:rsidP="008F225D">
            <w:pPr>
              <w:spacing w:before="120"/>
              <w:ind w:left="180"/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B30D3E">
              <w:rPr>
                <w:rFonts w:ascii="Arial" w:hAnsi="Arial" w:cs="Arial"/>
                <w:color w:val="000000"/>
                <w:szCs w:val="22"/>
              </w:rPr>
              <w:t>3</w:t>
            </w:r>
          </w:p>
        </w:tc>
        <w:tc>
          <w:tcPr>
            <w:tcW w:w="2911" w:type="dxa"/>
            <w:tcBorders>
              <w:right w:val="single" w:sz="4" w:space="0" w:color="auto"/>
            </w:tcBorders>
            <w:vAlign w:val="center"/>
          </w:tcPr>
          <w:p w14:paraId="2E76549A" w14:textId="77777777" w:rsidR="00022AF7" w:rsidRPr="00B30D3E" w:rsidRDefault="00022AF7" w:rsidP="008F225D">
            <w:pPr>
              <w:spacing w:before="120"/>
              <w:ind w:left="18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76" w:type="dxa"/>
            <w:tcBorders>
              <w:left w:val="single" w:sz="4" w:space="0" w:color="auto"/>
            </w:tcBorders>
            <w:vAlign w:val="center"/>
          </w:tcPr>
          <w:p w14:paraId="0C9858E9" w14:textId="77777777" w:rsidR="00022AF7" w:rsidRPr="00B30D3E" w:rsidRDefault="00022AF7" w:rsidP="008F225D">
            <w:pPr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CF4FE" w14:textId="77777777" w:rsidR="00022AF7" w:rsidRPr="00B30D3E" w:rsidRDefault="00022AF7" w:rsidP="008F225D">
            <w:pPr>
              <w:spacing w:before="1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22AF7" w:rsidRPr="00B30D3E" w14:paraId="40BC57BF" w14:textId="77777777" w:rsidTr="00022AF7">
        <w:trPr>
          <w:trHeight w:val="701"/>
        </w:trPr>
        <w:tc>
          <w:tcPr>
            <w:tcW w:w="910" w:type="dxa"/>
            <w:tcBorders>
              <w:right w:val="single" w:sz="4" w:space="0" w:color="auto"/>
            </w:tcBorders>
            <w:vAlign w:val="center"/>
          </w:tcPr>
          <w:p w14:paraId="1B99C44B" w14:textId="77777777" w:rsidR="00022AF7" w:rsidRPr="00B30D3E" w:rsidRDefault="00022AF7" w:rsidP="008F225D">
            <w:pPr>
              <w:spacing w:before="120"/>
              <w:ind w:left="18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0D3E">
              <w:rPr>
                <w:rFonts w:ascii="Arial" w:hAnsi="Arial" w:cs="Arial"/>
                <w:color w:val="000000"/>
                <w:sz w:val="22"/>
                <w:szCs w:val="22"/>
              </w:rPr>
              <w:t>…</w:t>
            </w:r>
          </w:p>
        </w:tc>
        <w:tc>
          <w:tcPr>
            <w:tcW w:w="2911" w:type="dxa"/>
            <w:tcBorders>
              <w:right w:val="single" w:sz="4" w:space="0" w:color="auto"/>
            </w:tcBorders>
            <w:vAlign w:val="center"/>
          </w:tcPr>
          <w:p w14:paraId="750C2325" w14:textId="77777777" w:rsidR="00022AF7" w:rsidRPr="00B30D3E" w:rsidRDefault="00022AF7" w:rsidP="008F225D">
            <w:pPr>
              <w:spacing w:before="120"/>
              <w:ind w:left="18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76" w:type="dxa"/>
            <w:tcBorders>
              <w:left w:val="single" w:sz="4" w:space="0" w:color="auto"/>
            </w:tcBorders>
            <w:vAlign w:val="center"/>
          </w:tcPr>
          <w:p w14:paraId="6DAD4198" w14:textId="77777777" w:rsidR="00022AF7" w:rsidRPr="00B30D3E" w:rsidRDefault="00022AF7" w:rsidP="008F225D">
            <w:pPr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5C6E7" w14:textId="77777777" w:rsidR="00022AF7" w:rsidRPr="00B30D3E" w:rsidRDefault="00022AF7" w:rsidP="008F225D">
            <w:pPr>
              <w:spacing w:before="1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147F0D56" w14:textId="1651AF42" w:rsidR="002C2C43" w:rsidRPr="00CA3425" w:rsidRDefault="002C2C43" w:rsidP="00CA3425">
      <w:pPr>
        <w:jc w:val="center"/>
        <w:rPr>
          <w:rFonts w:ascii="Bookman Old Style" w:hAnsi="Bookman Old Style"/>
          <w:sz w:val="22"/>
          <w:szCs w:val="22"/>
        </w:rPr>
      </w:pPr>
      <w:r w:rsidRPr="002C2C43">
        <w:rPr>
          <w:rStyle w:val="FontStyle15"/>
          <w:rFonts w:ascii="Times New Roman"/>
          <w:sz w:val="20"/>
        </w:rPr>
        <w:t xml:space="preserve">Oświadczenie przedkładam w związku z uczestnictwem w Zapytaniu Ofertowym pn. </w:t>
      </w:r>
      <w:r w:rsidRPr="002C2C43">
        <w:rPr>
          <w:i/>
        </w:rPr>
        <w:t xml:space="preserve">Pełnienie funkcji inspektora nadzoru nad realizacją przedsięwzięcia pn. </w:t>
      </w:r>
      <w:r w:rsidRPr="00B93DFB">
        <w:rPr>
          <w:bCs/>
          <w:i/>
        </w:rPr>
        <w:t>„</w:t>
      </w:r>
      <w:r w:rsidR="006679D0" w:rsidRPr="006679D0">
        <w:rPr>
          <w:b/>
          <w:bCs/>
          <w:i/>
        </w:rPr>
        <w:t>Budowa Stacji Uzdatniania Wody wraz z infrastrukturą towarzyszącą w miejscowości Brody w systemie „zaprojektuj i wybuduj</w:t>
      </w:r>
      <w:r w:rsidR="00CA3425" w:rsidRPr="00CA3425">
        <w:rPr>
          <w:rFonts w:ascii="Bookman Old Style" w:hAnsi="Bookman Old Style"/>
          <w:sz w:val="22"/>
          <w:szCs w:val="22"/>
        </w:rPr>
        <w:t>”.</w:t>
      </w:r>
      <w:r w:rsidRPr="002C2C43">
        <w:rPr>
          <w:bCs/>
          <w:i/>
        </w:rPr>
        <w:t xml:space="preserve">. </w:t>
      </w:r>
      <w:r w:rsidR="00CA3425">
        <w:rPr>
          <w:bCs/>
          <w:i/>
        </w:rPr>
        <w:t xml:space="preserve">Nr sprawy </w:t>
      </w:r>
      <w:r w:rsidR="00B620BB">
        <w:rPr>
          <w:bCs/>
          <w:i/>
        </w:rPr>
        <w:t>PR</w:t>
      </w:r>
      <w:r w:rsidR="00CA3425">
        <w:rPr>
          <w:bCs/>
          <w:i/>
        </w:rPr>
        <w:t>.271</w:t>
      </w:r>
      <w:r w:rsidR="0055460F">
        <w:rPr>
          <w:bCs/>
          <w:i/>
        </w:rPr>
        <w:t>.1</w:t>
      </w:r>
      <w:r w:rsidRPr="002C2C43">
        <w:rPr>
          <w:bCs/>
          <w:i/>
        </w:rPr>
        <w:t>.20</w:t>
      </w:r>
      <w:r w:rsidR="00B620BB">
        <w:rPr>
          <w:bCs/>
          <w:i/>
        </w:rPr>
        <w:t>2</w:t>
      </w:r>
      <w:r w:rsidR="00F16F5A">
        <w:rPr>
          <w:bCs/>
          <w:i/>
        </w:rPr>
        <w:t>1</w:t>
      </w:r>
      <w:r w:rsidRPr="002C2C43">
        <w:rPr>
          <w:bCs/>
          <w:i/>
        </w:rPr>
        <w:t>.</w:t>
      </w:r>
    </w:p>
    <w:p w14:paraId="692F52A3" w14:textId="77777777" w:rsidR="008F225D" w:rsidRPr="002C2C43" w:rsidRDefault="008F225D" w:rsidP="008F225D">
      <w:pPr>
        <w:rPr>
          <w:b/>
          <w:bCs/>
          <w:color w:val="000000"/>
          <w:sz w:val="32"/>
          <w:szCs w:val="32"/>
        </w:rPr>
      </w:pPr>
    </w:p>
    <w:p w14:paraId="57823279" w14:textId="77777777" w:rsidR="008F225D" w:rsidRDefault="008F225D" w:rsidP="00DD04F2">
      <w:pPr>
        <w:rPr>
          <w:rFonts w:ascii="Arial" w:hAnsi="Arial" w:cs="Arial"/>
          <w:b/>
          <w:bCs/>
          <w:color w:val="000000"/>
          <w:sz w:val="18"/>
          <w:szCs w:val="32"/>
        </w:rPr>
      </w:pPr>
    </w:p>
    <w:p w14:paraId="38D71E14" w14:textId="77777777" w:rsidR="002C2C43" w:rsidRDefault="002C2C43" w:rsidP="00DD04F2">
      <w:pPr>
        <w:rPr>
          <w:rFonts w:ascii="Arial" w:hAnsi="Arial" w:cs="Arial"/>
          <w:b/>
          <w:bCs/>
          <w:color w:val="000000"/>
          <w:sz w:val="18"/>
          <w:szCs w:val="32"/>
        </w:rPr>
      </w:pPr>
    </w:p>
    <w:p w14:paraId="2FA9C21A" w14:textId="77777777" w:rsidR="002C2C43" w:rsidRDefault="002C2C43" w:rsidP="00DD04F2">
      <w:pPr>
        <w:rPr>
          <w:rFonts w:ascii="Arial" w:hAnsi="Arial" w:cs="Arial"/>
          <w:b/>
          <w:bCs/>
          <w:color w:val="000000"/>
          <w:sz w:val="18"/>
          <w:szCs w:val="32"/>
        </w:rPr>
      </w:pPr>
    </w:p>
    <w:p w14:paraId="1E883B4F" w14:textId="77777777" w:rsidR="002C2C43" w:rsidRDefault="002C2C43" w:rsidP="00DD04F2">
      <w:pPr>
        <w:rPr>
          <w:rFonts w:ascii="Arial" w:hAnsi="Arial" w:cs="Arial"/>
          <w:b/>
          <w:bCs/>
          <w:color w:val="000000"/>
          <w:sz w:val="18"/>
          <w:szCs w:val="32"/>
        </w:rPr>
      </w:pPr>
    </w:p>
    <w:p w14:paraId="6B5813B2" w14:textId="77777777" w:rsidR="002C2C43" w:rsidRPr="00B30D3E" w:rsidRDefault="002C2C43" w:rsidP="00DD04F2">
      <w:pPr>
        <w:rPr>
          <w:rFonts w:ascii="Arial" w:hAnsi="Arial" w:cs="Arial"/>
          <w:b/>
          <w:bCs/>
          <w:color w:val="000000"/>
          <w:sz w:val="18"/>
          <w:szCs w:val="32"/>
        </w:rPr>
      </w:pPr>
    </w:p>
    <w:p w14:paraId="2CF8973D" w14:textId="77777777" w:rsidR="008F225D" w:rsidRPr="00B30D3E" w:rsidRDefault="008F225D" w:rsidP="008F225D">
      <w:pPr>
        <w:jc w:val="center"/>
        <w:rPr>
          <w:rFonts w:ascii="Arial" w:hAnsi="Arial" w:cs="Arial"/>
          <w:b/>
          <w:bCs/>
          <w:color w:val="000000"/>
          <w:sz w:val="2"/>
          <w:szCs w:val="32"/>
        </w:rPr>
      </w:pPr>
    </w:p>
    <w:p w14:paraId="57CED780" w14:textId="77777777" w:rsidR="002C2C43" w:rsidRPr="002C2C43" w:rsidRDefault="002C2C43" w:rsidP="002C2C43">
      <w:pPr>
        <w:ind w:right="-993"/>
        <w:jc w:val="both"/>
        <w:rPr>
          <w:sz w:val="16"/>
          <w:szCs w:val="18"/>
        </w:rPr>
      </w:pPr>
      <w:r w:rsidRPr="002C2C43">
        <w:t>............................, dn. _ _ . _ _ . 20</w:t>
      </w:r>
      <w:r w:rsidR="00B620BB">
        <w:t>2</w:t>
      </w:r>
      <w:r w:rsidR="0055460F">
        <w:t>1</w:t>
      </w:r>
      <w:r w:rsidRPr="002C2C43">
        <w:t xml:space="preserve"> r.</w:t>
      </w:r>
      <w:r w:rsidRPr="002C2C43">
        <w:tab/>
      </w:r>
      <w:r w:rsidRPr="002C2C43">
        <w:rPr>
          <w:sz w:val="16"/>
          <w:szCs w:val="18"/>
        </w:rPr>
        <w:tab/>
      </w:r>
      <w:r w:rsidRPr="002C2C43">
        <w:rPr>
          <w:sz w:val="16"/>
          <w:szCs w:val="18"/>
        </w:rPr>
        <w:tab/>
        <w:t xml:space="preserve">           ................................................................................................</w:t>
      </w:r>
    </w:p>
    <w:p w14:paraId="352E2942" w14:textId="77777777" w:rsidR="002C2C43" w:rsidRPr="002C2C43" w:rsidRDefault="002C2C43" w:rsidP="002C2C43">
      <w:pPr>
        <w:ind w:left="5400" w:right="70"/>
        <w:jc w:val="center"/>
        <w:rPr>
          <w:i/>
          <w:sz w:val="14"/>
          <w:szCs w:val="16"/>
        </w:rPr>
      </w:pPr>
      <w:r w:rsidRPr="002C2C43">
        <w:rPr>
          <w:i/>
          <w:sz w:val="14"/>
          <w:szCs w:val="16"/>
        </w:rPr>
        <w:t xml:space="preserve">       Podpis osób uprawnionych do składania świadczeń woli    </w:t>
      </w:r>
      <w:r w:rsidRPr="002C2C43">
        <w:rPr>
          <w:i/>
          <w:sz w:val="14"/>
          <w:szCs w:val="16"/>
        </w:rPr>
        <w:br/>
        <w:t xml:space="preserve">     w imieniu Wykonawcy oraz pieczątka / pieczątki</w:t>
      </w:r>
    </w:p>
    <w:p w14:paraId="46F1A80F" w14:textId="77777777" w:rsidR="008F225D" w:rsidRPr="00B30D3E" w:rsidRDefault="008F225D" w:rsidP="008F225D">
      <w:pPr>
        <w:ind w:right="-993"/>
        <w:jc w:val="both"/>
        <w:rPr>
          <w:rFonts w:ascii="Arial" w:hAnsi="Arial" w:cs="Arial"/>
          <w:color w:val="000000"/>
          <w:sz w:val="24"/>
          <w:szCs w:val="24"/>
        </w:rPr>
      </w:pPr>
    </w:p>
    <w:p w14:paraId="3FC9348C" w14:textId="77777777" w:rsidR="008F225D" w:rsidRPr="00B30D3E" w:rsidRDefault="008F225D" w:rsidP="008F225D">
      <w:pPr>
        <w:ind w:right="-993"/>
        <w:jc w:val="both"/>
        <w:rPr>
          <w:rFonts w:ascii="Arial" w:hAnsi="Arial" w:cs="Arial"/>
          <w:color w:val="000000"/>
          <w:sz w:val="22"/>
          <w:szCs w:val="22"/>
        </w:rPr>
      </w:pPr>
      <w:r w:rsidRPr="00B30D3E">
        <w:rPr>
          <w:rFonts w:ascii="Arial" w:hAnsi="Arial" w:cs="Arial"/>
          <w:color w:val="000000"/>
          <w:szCs w:val="22"/>
        </w:rPr>
        <w:tab/>
        <w:t xml:space="preserve">               </w:t>
      </w:r>
      <w:r w:rsidRPr="00B30D3E">
        <w:rPr>
          <w:rFonts w:ascii="Arial" w:hAnsi="Arial" w:cs="Arial"/>
          <w:color w:val="000000"/>
          <w:sz w:val="22"/>
          <w:szCs w:val="22"/>
        </w:rPr>
        <w:tab/>
      </w:r>
      <w:r w:rsidRPr="00B30D3E">
        <w:rPr>
          <w:rFonts w:ascii="Arial" w:hAnsi="Arial" w:cs="Arial"/>
          <w:color w:val="000000"/>
          <w:sz w:val="22"/>
          <w:szCs w:val="22"/>
        </w:rPr>
        <w:tab/>
      </w:r>
    </w:p>
    <w:p w14:paraId="24F1A452" w14:textId="77777777" w:rsidR="002C2C43" w:rsidRDefault="002C2C43" w:rsidP="009674A8">
      <w:pPr>
        <w:rPr>
          <w:sz w:val="10"/>
        </w:rPr>
      </w:pPr>
    </w:p>
    <w:p w14:paraId="65399FE0" w14:textId="77777777" w:rsidR="002C2C43" w:rsidRDefault="002C2C43" w:rsidP="009674A8">
      <w:pPr>
        <w:rPr>
          <w:sz w:val="10"/>
        </w:rPr>
      </w:pPr>
    </w:p>
    <w:p w14:paraId="6EB73627" w14:textId="77777777" w:rsidR="002C2C43" w:rsidRDefault="002C2C43" w:rsidP="009674A8">
      <w:pPr>
        <w:rPr>
          <w:sz w:val="10"/>
        </w:rPr>
      </w:pPr>
    </w:p>
    <w:p w14:paraId="05A577F3" w14:textId="77777777" w:rsidR="002C2C43" w:rsidRDefault="002C2C43" w:rsidP="009674A8">
      <w:pPr>
        <w:rPr>
          <w:sz w:val="10"/>
        </w:rPr>
      </w:pPr>
    </w:p>
    <w:p w14:paraId="37F74978" w14:textId="77777777" w:rsidR="002C2C43" w:rsidRDefault="002C2C43" w:rsidP="009674A8">
      <w:pPr>
        <w:rPr>
          <w:sz w:val="10"/>
        </w:rPr>
      </w:pPr>
    </w:p>
    <w:p w14:paraId="24CA502B" w14:textId="77777777" w:rsidR="002C2C43" w:rsidRDefault="002C2C43" w:rsidP="009674A8">
      <w:pPr>
        <w:rPr>
          <w:sz w:val="10"/>
        </w:rPr>
      </w:pPr>
    </w:p>
    <w:p w14:paraId="007257B8" w14:textId="77777777" w:rsidR="002C2C43" w:rsidRDefault="002C2C43" w:rsidP="009674A8">
      <w:pPr>
        <w:rPr>
          <w:sz w:val="10"/>
        </w:rPr>
      </w:pPr>
    </w:p>
    <w:p w14:paraId="3D9BD601" w14:textId="77777777" w:rsidR="002C2C43" w:rsidRDefault="002C2C43" w:rsidP="009674A8">
      <w:pPr>
        <w:rPr>
          <w:sz w:val="10"/>
        </w:rPr>
      </w:pPr>
    </w:p>
    <w:p w14:paraId="1E6DCBFE" w14:textId="77777777" w:rsidR="002C2C43" w:rsidRDefault="002C2C43" w:rsidP="009674A8">
      <w:pPr>
        <w:rPr>
          <w:sz w:val="10"/>
        </w:rPr>
      </w:pPr>
    </w:p>
    <w:p w14:paraId="7537963A" w14:textId="77777777" w:rsidR="002C2C43" w:rsidRDefault="002C2C43" w:rsidP="009674A8">
      <w:pPr>
        <w:rPr>
          <w:sz w:val="10"/>
        </w:rPr>
      </w:pPr>
    </w:p>
    <w:p w14:paraId="708B2FCB" w14:textId="77777777" w:rsidR="002C2C43" w:rsidRDefault="002C2C43" w:rsidP="009674A8">
      <w:pPr>
        <w:rPr>
          <w:sz w:val="24"/>
          <w:szCs w:val="24"/>
        </w:rPr>
      </w:pPr>
    </w:p>
    <w:p w14:paraId="26B58159" w14:textId="77777777" w:rsidR="002C2C43" w:rsidRDefault="002C2C43" w:rsidP="009674A8">
      <w:pPr>
        <w:rPr>
          <w:sz w:val="24"/>
          <w:szCs w:val="24"/>
        </w:rPr>
      </w:pPr>
    </w:p>
    <w:p w14:paraId="1C2FFDE3" w14:textId="77777777" w:rsidR="00D431D9" w:rsidRDefault="002C2C43" w:rsidP="002C2C43">
      <w:pPr>
        <w:keepNext/>
        <w:shd w:val="clear" w:color="auto" w:fill="D9D9D9"/>
        <w:tabs>
          <w:tab w:val="num" w:pos="0"/>
        </w:tabs>
        <w:ind w:left="2832" w:hanging="2832"/>
        <w:jc w:val="right"/>
        <w:outlineLvl w:val="0"/>
        <w:rPr>
          <w:rFonts w:ascii="Arial" w:hAnsi="Arial" w:cs="Arial"/>
          <w:b/>
          <w:i/>
          <w:color w:val="000000"/>
          <w:lang w:eastAsia="ar-SA"/>
        </w:rPr>
      </w:pPr>
      <w:r w:rsidRPr="00B30D3E">
        <w:rPr>
          <w:rFonts w:ascii="Arial" w:hAnsi="Arial" w:cs="Arial"/>
          <w:b/>
          <w:i/>
          <w:color w:val="000000"/>
          <w:lang w:eastAsia="ar-SA"/>
        </w:rPr>
        <w:lastRenderedPageBreak/>
        <w:t>Załąc</w:t>
      </w:r>
      <w:r>
        <w:rPr>
          <w:rFonts w:ascii="Arial" w:hAnsi="Arial" w:cs="Arial"/>
          <w:b/>
          <w:i/>
          <w:color w:val="000000"/>
          <w:lang w:eastAsia="ar-SA"/>
        </w:rPr>
        <w:t xml:space="preserve">znik Nr </w:t>
      </w:r>
      <w:r w:rsidR="005658EE">
        <w:rPr>
          <w:rFonts w:ascii="Arial" w:hAnsi="Arial" w:cs="Arial"/>
          <w:b/>
          <w:i/>
          <w:color w:val="000000"/>
          <w:lang w:eastAsia="ar-SA"/>
        </w:rPr>
        <w:t>5</w:t>
      </w:r>
      <w:r>
        <w:rPr>
          <w:rFonts w:ascii="Arial" w:hAnsi="Arial" w:cs="Arial"/>
          <w:b/>
          <w:i/>
          <w:color w:val="000000"/>
          <w:lang w:eastAsia="ar-SA"/>
        </w:rPr>
        <w:t xml:space="preserve"> do Zapytania Ofertowego</w:t>
      </w:r>
    </w:p>
    <w:p w14:paraId="782BBD09" w14:textId="56BD395D" w:rsidR="002C2C43" w:rsidRPr="00B30D3E" w:rsidRDefault="00AF797F" w:rsidP="00AF797F">
      <w:pPr>
        <w:keepNext/>
        <w:shd w:val="clear" w:color="auto" w:fill="D9D9D9"/>
        <w:tabs>
          <w:tab w:val="num" w:pos="0"/>
        </w:tabs>
        <w:ind w:left="2832" w:hanging="2832"/>
        <w:jc w:val="right"/>
        <w:outlineLvl w:val="0"/>
        <w:rPr>
          <w:rFonts w:ascii="Arial" w:hAnsi="Arial" w:cs="Arial"/>
          <w:b/>
          <w:i/>
          <w:color w:val="000000"/>
          <w:sz w:val="8"/>
          <w:lang w:eastAsia="ar-SA"/>
        </w:rPr>
      </w:pPr>
      <w:r w:rsidRPr="00AF797F">
        <w:rPr>
          <w:rFonts w:ascii="Arial" w:hAnsi="Arial" w:cs="Arial"/>
          <w:b/>
          <w:i/>
          <w:color w:val="000000"/>
          <w:lang w:eastAsia="ar-SA"/>
        </w:rPr>
        <w:t>PR.271.1.2021 r. z dnia 0</w:t>
      </w:r>
      <w:r w:rsidR="00F16F5A">
        <w:rPr>
          <w:rFonts w:ascii="Arial" w:hAnsi="Arial" w:cs="Arial"/>
          <w:b/>
          <w:i/>
          <w:color w:val="000000"/>
          <w:lang w:eastAsia="ar-SA"/>
        </w:rPr>
        <w:t>2</w:t>
      </w:r>
      <w:r w:rsidRPr="00AF797F">
        <w:rPr>
          <w:rFonts w:ascii="Arial" w:hAnsi="Arial" w:cs="Arial"/>
          <w:b/>
          <w:i/>
          <w:color w:val="000000"/>
          <w:lang w:eastAsia="ar-SA"/>
        </w:rPr>
        <w:t>.02.2021 r.</w:t>
      </w:r>
    </w:p>
    <w:p w14:paraId="40FFFEBA" w14:textId="77777777" w:rsidR="002C2C43" w:rsidRPr="00B30D3E" w:rsidRDefault="002C2C43" w:rsidP="002C2C43">
      <w:pPr>
        <w:spacing w:after="200" w:line="360" w:lineRule="auto"/>
        <w:jc w:val="both"/>
        <w:rPr>
          <w:rFonts w:ascii="Arial" w:hAnsi="Arial" w:cs="Arial"/>
          <w:b/>
          <w:color w:val="000000"/>
          <w:sz w:val="2"/>
          <w:szCs w:val="18"/>
        </w:rPr>
      </w:pPr>
    </w:p>
    <w:p w14:paraId="37DBF42C" w14:textId="77777777" w:rsidR="002C2C43" w:rsidRPr="00B30D3E" w:rsidRDefault="002C2C43" w:rsidP="002C2C43">
      <w:pPr>
        <w:rPr>
          <w:rFonts w:ascii="Arial" w:hAnsi="Arial" w:cs="Arial"/>
          <w:color w:val="000000"/>
          <w:sz w:val="2"/>
          <w:szCs w:val="16"/>
        </w:rPr>
      </w:pPr>
    </w:p>
    <w:p w14:paraId="0C330438" w14:textId="77777777" w:rsidR="002C2C43" w:rsidRPr="00B30D3E" w:rsidRDefault="002C2C43" w:rsidP="002C2C43">
      <w:pPr>
        <w:contextualSpacing/>
        <w:rPr>
          <w:rFonts w:ascii="Arial" w:hAnsi="Arial" w:cs="Arial"/>
          <w:color w:val="000000"/>
          <w:sz w:val="22"/>
          <w:szCs w:val="22"/>
        </w:rPr>
      </w:pPr>
    </w:p>
    <w:p w14:paraId="1C358FB8" w14:textId="77777777" w:rsidR="002C2C43" w:rsidRPr="00B30D3E" w:rsidRDefault="002C2C43" w:rsidP="002C2C43">
      <w:pPr>
        <w:contextualSpacing/>
        <w:rPr>
          <w:rFonts w:ascii="Calibri" w:hAnsi="Calibri"/>
          <w:color w:val="000000"/>
          <w:sz w:val="22"/>
          <w:szCs w:val="22"/>
        </w:rPr>
      </w:pPr>
    </w:p>
    <w:p w14:paraId="4DD7423C" w14:textId="77777777" w:rsidR="002C2C43" w:rsidRPr="00B30D3E" w:rsidRDefault="002C2C43" w:rsidP="002C2C43">
      <w:pPr>
        <w:tabs>
          <w:tab w:val="left" w:pos="1956"/>
        </w:tabs>
        <w:jc w:val="both"/>
        <w:rPr>
          <w:b/>
          <w:bCs/>
          <w:color w:val="000000"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4"/>
      </w:tblGrid>
      <w:tr w:rsidR="002C2C43" w:rsidRPr="00B30D3E" w14:paraId="68EFFD86" w14:textId="77777777" w:rsidTr="003A23B2">
        <w:tc>
          <w:tcPr>
            <w:tcW w:w="9664" w:type="dxa"/>
            <w:shd w:val="clear" w:color="auto" w:fill="D9D9D9"/>
          </w:tcPr>
          <w:p w14:paraId="5614E112" w14:textId="77777777" w:rsidR="002C2C43" w:rsidRPr="00B30D3E" w:rsidRDefault="002C2C43" w:rsidP="003A23B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6"/>
                <w:szCs w:val="6"/>
              </w:rPr>
            </w:pPr>
          </w:p>
          <w:p w14:paraId="7A0B513E" w14:textId="77777777" w:rsidR="002C2C43" w:rsidRPr="00B30D3E" w:rsidRDefault="002C2C43" w:rsidP="003A23B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"/>
                <w:szCs w:val="6"/>
              </w:rPr>
            </w:pPr>
          </w:p>
          <w:p w14:paraId="1F38B255" w14:textId="77777777" w:rsidR="002C2C43" w:rsidRPr="00B30D3E" w:rsidRDefault="002C2C43" w:rsidP="003A23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 w:rsidRPr="00B30D3E">
              <w:rPr>
                <w:rFonts w:ascii="Arial" w:hAnsi="Arial" w:cs="Arial"/>
                <w:b/>
                <w:color w:val="000000"/>
                <w:sz w:val="32"/>
                <w:szCs w:val="32"/>
              </w:rPr>
              <w:t xml:space="preserve"> </w:t>
            </w:r>
            <w:r w:rsidRPr="002C2C43">
              <w:rPr>
                <w:b/>
                <w:sz w:val="24"/>
                <w:szCs w:val="24"/>
              </w:rPr>
              <w:t xml:space="preserve">OŚWIADCZENIE O BRAKU POWIĄZAŃ </w:t>
            </w:r>
            <w:r w:rsidR="00827909">
              <w:rPr>
                <w:b/>
                <w:sz w:val="24"/>
                <w:szCs w:val="24"/>
              </w:rPr>
              <w:t xml:space="preserve">OSOBOWYCH LUB </w:t>
            </w:r>
            <w:r w:rsidRPr="002C2C43">
              <w:rPr>
                <w:b/>
                <w:sz w:val="24"/>
                <w:szCs w:val="24"/>
              </w:rPr>
              <w:t>KAPITAŁOWYCH</w:t>
            </w:r>
            <w:r w:rsidRPr="00B30D3E">
              <w:rPr>
                <w:rFonts w:ascii="Arial" w:hAnsi="Arial" w:cs="Arial"/>
                <w:b/>
                <w:color w:val="000000"/>
                <w:sz w:val="32"/>
                <w:szCs w:val="32"/>
              </w:rPr>
              <w:t xml:space="preserve"> (wzór)</w:t>
            </w:r>
          </w:p>
          <w:p w14:paraId="5D1E35A1" w14:textId="77777777" w:rsidR="002C2C43" w:rsidRPr="00B30D3E" w:rsidRDefault="002C2C43" w:rsidP="003A23B2">
            <w:pPr>
              <w:tabs>
                <w:tab w:val="left" w:pos="1956"/>
              </w:tabs>
              <w:jc w:val="both"/>
              <w:rPr>
                <w:b/>
                <w:bCs/>
                <w:color w:val="000000"/>
                <w:sz w:val="6"/>
                <w:szCs w:val="6"/>
              </w:rPr>
            </w:pPr>
          </w:p>
          <w:p w14:paraId="6AFC37A7" w14:textId="77777777" w:rsidR="002C2C43" w:rsidRPr="00B30D3E" w:rsidRDefault="002C2C43" w:rsidP="003A23B2">
            <w:pPr>
              <w:tabs>
                <w:tab w:val="left" w:pos="1956"/>
              </w:tabs>
              <w:jc w:val="both"/>
              <w:rPr>
                <w:b/>
                <w:bCs/>
                <w:color w:val="000000"/>
                <w:sz w:val="2"/>
                <w:szCs w:val="6"/>
              </w:rPr>
            </w:pPr>
          </w:p>
        </w:tc>
      </w:tr>
    </w:tbl>
    <w:p w14:paraId="59DDE142" w14:textId="77777777" w:rsidR="002C2C43" w:rsidRDefault="002C2C43" w:rsidP="009674A8">
      <w:pPr>
        <w:rPr>
          <w:sz w:val="24"/>
          <w:szCs w:val="24"/>
        </w:rPr>
      </w:pPr>
    </w:p>
    <w:p w14:paraId="30178A2D" w14:textId="77777777" w:rsidR="002C2C43" w:rsidRDefault="002C2C43" w:rsidP="002C2C4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Ja, niżej podpisany</w:t>
      </w:r>
    </w:p>
    <w:p w14:paraId="121CBB17" w14:textId="77777777" w:rsidR="002C2C43" w:rsidRDefault="002C2C43" w:rsidP="002C2C4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</w:t>
      </w:r>
      <w:r w:rsidRPr="002C2C43">
        <w:rPr>
          <w:sz w:val="24"/>
          <w:szCs w:val="24"/>
        </w:rPr>
        <w:t xml:space="preserve"> </w:t>
      </w:r>
    </w:p>
    <w:p w14:paraId="7342138E" w14:textId="77777777" w:rsidR="002C2C43" w:rsidRDefault="002C2C43" w:rsidP="002C2C43">
      <w:pPr>
        <w:spacing w:line="360" w:lineRule="auto"/>
        <w:jc w:val="both"/>
        <w:rPr>
          <w:sz w:val="24"/>
          <w:szCs w:val="24"/>
        </w:rPr>
      </w:pPr>
      <w:r w:rsidRPr="002C2C43">
        <w:rPr>
          <w:sz w:val="24"/>
          <w:szCs w:val="24"/>
        </w:rPr>
        <w:t xml:space="preserve">działając w imieniu i na rzecz  (nazwa /firma/ i adres wykonawcy)   </w:t>
      </w:r>
    </w:p>
    <w:p w14:paraId="48F52340" w14:textId="77777777" w:rsidR="002C2C43" w:rsidRDefault="002C2C43" w:rsidP="002C2C4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7F56210B" w14:textId="77777777" w:rsidR="002C2C43" w:rsidRDefault="002C2C43" w:rsidP="002C2C43">
      <w:pPr>
        <w:spacing w:line="360" w:lineRule="auto"/>
        <w:jc w:val="both"/>
        <w:rPr>
          <w:sz w:val="24"/>
          <w:szCs w:val="24"/>
        </w:rPr>
      </w:pPr>
    </w:p>
    <w:p w14:paraId="263E9830" w14:textId="77777777" w:rsidR="00CA3425" w:rsidRPr="00CA3425" w:rsidRDefault="002C2C43" w:rsidP="00AA0BC8">
      <w:pPr>
        <w:jc w:val="both"/>
        <w:rPr>
          <w:rFonts w:ascii="Bookman Old Style" w:hAnsi="Bookman Old Style"/>
          <w:sz w:val="22"/>
          <w:szCs w:val="22"/>
        </w:rPr>
      </w:pPr>
      <w:r w:rsidRPr="002C2C43">
        <w:rPr>
          <w:sz w:val="24"/>
          <w:szCs w:val="24"/>
        </w:rPr>
        <w:t>składając ofertę w postępowaniu prowadzonym przez Gminę </w:t>
      </w:r>
      <w:r w:rsidR="00CA3425">
        <w:rPr>
          <w:sz w:val="24"/>
          <w:szCs w:val="24"/>
        </w:rPr>
        <w:t>Brody</w:t>
      </w:r>
      <w:r>
        <w:rPr>
          <w:sz w:val="24"/>
          <w:szCs w:val="24"/>
        </w:rPr>
        <w:t xml:space="preserve"> na </w:t>
      </w:r>
      <w:r w:rsidR="00AA0BC8">
        <w:rPr>
          <w:rFonts w:ascii="Bookman Old Style" w:hAnsi="Bookman Old Style"/>
          <w:sz w:val="22"/>
          <w:szCs w:val="22"/>
        </w:rPr>
        <w:t xml:space="preserve">„Pełnienie </w:t>
      </w:r>
      <w:r w:rsidR="00AA0BC8" w:rsidRPr="005541FB">
        <w:rPr>
          <w:rFonts w:ascii="Bookman Old Style" w:hAnsi="Bookman Old Style"/>
          <w:sz w:val="22"/>
          <w:szCs w:val="22"/>
        </w:rPr>
        <w:t>nadz</w:t>
      </w:r>
      <w:r w:rsidR="00AA0BC8">
        <w:rPr>
          <w:rFonts w:ascii="Bookman Old Style" w:hAnsi="Bookman Old Style"/>
          <w:sz w:val="22"/>
          <w:szCs w:val="22"/>
        </w:rPr>
        <w:t>o</w:t>
      </w:r>
      <w:r w:rsidR="00AA0BC8" w:rsidRPr="005541FB">
        <w:rPr>
          <w:rFonts w:ascii="Bookman Old Style" w:hAnsi="Bookman Old Style"/>
          <w:sz w:val="22"/>
          <w:szCs w:val="22"/>
        </w:rPr>
        <w:t>r</w:t>
      </w:r>
      <w:r w:rsidR="00AA0BC8">
        <w:rPr>
          <w:rFonts w:ascii="Bookman Old Style" w:hAnsi="Bookman Old Style"/>
          <w:sz w:val="22"/>
          <w:szCs w:val="22"/>
        </w:rPr>
        <w:t>u</w:t>
      </w:r>
      <w:r w:rsidR="00AA0BC8" w:rsidRPr="005541FB">
        <w:rPr>
          <w:rFonts w:ascii="Bookman Old Style" w:hAnsi="Bookman Old Style"/>
          <w:sz w:val="22"/>
          <w:szCs w:val="22"/>
        </w:rPr>
        <w:t xml:space="preserve"> inwestorski</w:t>
      </w:r>
      <w:r w:rsidR="00AA0BC8">
        <w:rPr>
          <w:rFonts w:ascii="Bookman Old Style" w:hAnsi="Bookman Old Style"/>
          <w:sz w:val="22"/>
          <w:szCs w:val="22"/>
        </w:rPr>
        <w:t>ego</w:t>
      </w:r>
      <w:r w:rsidR="00AA0BC8" w:rsidRPr="005541FB">
        <w:rPr>
          <w:rFonts w:ascii="Bookman Old Style" w:hAnsi="Bookman Old Style"/>
          <w:sz w:val="22"/>
          <w:szCs w:val="22"/>
        </w:rPr>
        <w:t xml:space="preserve"> dla zadania pn.:</w:t>
      </w:r>
      <w:r w:rsidR="00AA0BC8" w:rsidRPr="005541FB">
        <w:rPr>
          <w:rFonts w:ascii="Bookman Old Style" w:hAnsi="Bookman Old Style"/>
          <w:i/>
          <w:sz w:val="28"/>
          <w:szCs w:val="28"/>
        </w:rPr>
        <w:t xml:space="preserve"> </w:t>
      </w:r>
      <w:r w:rsidR="00AA0BC8" w:rsidRPr="005541FB">
        <w:rPr>
          <w:rFonts w:ascii="Bookman Old Style" w:hAnsi="Bookman Old Style"/>
          <w:b/>
          <w:i/>
          <w:sz w:val="22"/>
          <w:szCs w:val="28"/>
        </w:rPr>
        <w:t>B</w:t>
      </w:r>
      <w:r w:rsidR="00AA0BC8" w:rsidRPr="005541FB">
        <w:rPr>
          <w:rFonts w:ascii="Bookman Old Style" w:hAnsi="Bookman Old Style"/>
          <w:b/>
          <w:i/>
          <w:sz w:val="22"/>
          <w:szCs w:val="22"/>
        </w:rPr>
        <w:t>udowa Stacji Uzdatniania Wody wraz</w:t>
      </w:r>
      <w:r w:rsidR="00AA0BC8">
        <w:rPr>
          <w:rFonts w:ascii="Bookman Old Style" w:hAnsi="Bookman Old Style"/>
          <w:b/>
          <w:i/>
          <w:sz w:val="22"/>
          <w:szCs w:val="22"/>
        </w:rPr>
        <w:br/>
      </w:r>
      <w:r w:rsidR="00AA0BC8" w:rsidRPr="005541FB">
        <w:rPr>
          <w:rFonts w:ascii="Bookman Old Style" w:hAnsi="Bookman Old Style"/>
          <w:b/>
          <w:i/>
          <w:sz w:val="22"/>
          <w:szCs w:val="22"/>
        </w:rPr>
        <w:t>z infrastrukturą towarzyszącą w miejscowości Brody w systemie „zaprojektuj</w:t>
      </w:r>
      <w:r w:rsidR="00AA0BC8">
        <w:rPr>
          <w:rFonts w:ascii="Bookman Old Style" w:hAnsi="Bookman Old Style"/>
          <w:b/>
          <w:i/>
          <w:sz w:val="22"/>
          <w:szCs w:val="22"/>
        </w:rPr>
        <w:br/>
      </w:r>
      <w:r w:rsidR="00AA0BC8" w:rsidRPr="005541FB">
        <w:rPr>
          <w:rFonts w:ascii="Bookman Old Style" w:hAnsi="Bookman Old Style"/>
          <w:b/>
          <w:i/>
          <w:sz w:val="22"/>
          <w:szCs w:val="22"/>
        </w:rPr>
        <w:t>i wybuduj””</w:t>
      </w:r>
      <w:r w:rsidR="00AA0BC8" w:rsidRPr="005541FB">
        <w:rPr>
          <w:rFonts w:ascii="Bookman Old Style" w:hAnsi="Bookman Old Style"/>
          <w:b/>
          <w:sz w:val="22"/>
          <w:szCs w:val="22"/>
        </w:rPr>
        <w:t>.</w:t>
      </w:r>
    </w:p>
    <w:p w14:paraId="4A612036" w14:textId="77777777" w:rsidR="002C2C43" w:rsidRDefault="002C2C43" w:rsidP="002C2C43">
      <w:pPr>
        <w:spacing w:line="360" w:lineRule="auto"/>
        <w:jc w:val="both"/>
        <w:rPr>
          <w:sz w:val="24"/>
          <w:szCs w:val="24"/>
        </w:rPr>
      </w:pPr>
      <w:r w:rsidRPr="002C2C43">
        <w:rPr>
          <w:sz w:val="24"/>
          <w:szCs w:val="24"/>
        </w:rPr>
        <w:t>oświadczam, iż nie jestem powiązany osobowo ani kapitałowo z Zamawiającym lub osobami upoważnionymi do zaciągania zobowiązań  w imieniu Zamawiającego lub osobami wykonującymi</w:t>
      </w:r>
      <w:r w:rsidR="006679D0">
        <w:rPr>
          <w:sz w:val="24"/>
          <w:szCs w:val="24"/>
        </w:rPr>
        <w:br/>
      </w:r>
      <w:r w:rsidRPr="002C2C43">
        <w:rPr>
          <w:sz w:val="24"/>
          <w:szCs w:val="24"/>
        </w:rPr>
        <w:t>w imieniu Zam</w:t>
      </w:r>
      <w:r>
        <w:rPr>
          <w:sz w:val="24"/>
          <w:szCs w:val="24"/>
        </w:rPr>
        <w:t>awiającego czynności związane  </w:t>
      </w:r>
      <w:r w:rsidRPr="002C2C43">
        <w:rPr>
          <w:sz w:val="24"/>
          <w:szCs w:val="24"/>
        </w:rPr>
        <w:t>z przeprowadzeniem procedury wyboru.*</w:t>
      </w:r>
    </w:p>
    <w:p w14:paraId="0B1D88FE" w14:textId="77777777" w:rsidR="002C2C43" w:rsidRDefault="002C2C43" w:rsidP="002C2C43">
      <w:pPr>
        <w:spacing w:line="360" w:lineRule="auto"/>
        <w:jc w:val="both"/>
        <w:rPr>
          <w:sz w:val="24"/>
          <w:szCs w:val="24"/>
        </w:rPr>
      </w:pPr>
    </w:p>
    <w:p w14:paraId="071D35CB" w14:textId="77777777" w:rsidR="002C2C43" w:rsidRDefault="002C2C43" w:rsidP="002C2C43">
      <w:pPr>
        <w:spacing w:line="360" w:lineRule="auto"/>
        <w:jc w:val="both"/>
        <w:rPr>
          <w:sz w:val="24"/>
          <w:szCs w:val="24"/>
        </w:rPr>
      </w:pPr>
    </w:p>
    <w:p w14:paraId="06A56519" w14:textId="77777777" w:rsidR="002C2C43" w:rsidRPr="002C2C43" w:rsidRDefault="002C2C43" w:rsidP="002C2C43">
      <w:pPr>
        <w:ind w:right="-993"/>
        <w:jc w:val="both"/>
        <w:rPr>
          <w:sz w:val="16"/>
          <w:szCs w:val="18"/>
        </w:rPr>
      </w:pPr>
      <w:r w:rsidRPr="002C2C43">
        <w:t>............................, dn. _ _ . _ _ . 20</w:t>
      </w:r>
      <w:r w:rsidR="006679D0">
        <w:t>2</w:t>
      </w:r>
      <w:r w:rsidR="0055460F">
        <w:t>1</w:t>
      </w:r>
      <w:r w:rsidRPr="002C2C43">
        <w:t xml:space="preserve"> r.</w:t>
      </w:r>
      <w:r w:rsidRPr="002C2C43">
        <w:tab/>
      </w:r>
      <w:r w:rsidRPr="002C2C43">
        <w:rPr>
          <w:sz w:val="16"/>
          <w:szCs w:val="18"/>
        </w:rPr>
        <w:tab/>
      </w:r>
      <w:r w:rsidRPr="002C2C43">
        <w:rPr>
          <w:sz w:val="16"/>
          <w:szCs w:val="18"/>
        </w:rPr>
        <w:tab/>
        <w:t xml:space="preserve">           ................................................................................................</w:t>
      </w:r>
    </w:p>
    <w:p w14:paraId="122413FA" w14:textId="77777777" w:rsidR="002C2C43" w:rsidRPr="002C2C43" w:rsidRDefault="002C2C43" w:rsidP="002C2C43">
      <w:pPr>
        <w:ind w:left="5400" w:right="70"/>
        <w:jc w:val="center"/>
        <w:rPr>
          <w:i/>
          <w:sz w:val="14"/>
          <w:szCs w:val="16"/>
        </w:rPr>
      </w:pPr>
      <w:r w:rsidRPr="002C2C43">
        <w:rPr>
          <w:i/>
          <w:sz w:val="14"/>
          <w:szCs w:val="16"/>
        </w:rPr>
        <w:t xml:space="preserve">       Podpis osób uprawnionych do składania świadczeń woli    </w:t>
      </w:r>
      <w:r w:rsidRPr="002C2C43">
        <w:rPr>
          <w:i/>
          <w:sz w:val="14"/>
          <w:szCs w:val="16"/>
        </w:rPr>
        <w:br/>
        <w:t xml:space="preserve">     w imieniu Wykonawcy oraz pieczątka / pieczątki</w:t>
      </w:r>
    </w:p>
    <w:p w14:paraId="0D1F1186" w14:textId="77777777" w:rsidR="002C2C43" w:rsidRDefault="002C2C43" w:rsidP="002C2C43">
      <w:pPr>
        <w:spacing w:line="360" w:lineRule="auto"/>
        <w:jc w:val="both"/>
        <w:rPr>
          <w:sz w:val="24"/>
          <w:szCs w:val="24"/>
        </w:rPr>
      </w:pPr>
    </w:p>
    <w:p w14:paraId="7BF001E4" w14:textId="77777777" w:rsidR="002C2C43" w:rsidRPr="002C2C43" w:rsidRDefault="002C2C43" w:rsidP="002C2C43">
      <w:pPr>
        <w:spacing w:line="360" w:lineRule="auto"/>
        <w:jc w:val="both"/>
      </w:pPr>
      <w:r w:rsidRPr="002C2C43">
        <w:t>* Przez powiązania kapitałowe lub osobowe rozumie się wzajemne powiązania między beneficjentem lub osobami upoważnionymi do zaciągania zobowiązań  w imieniu beneficjenta lub osobami wykonującymi w imieniu beneficjenta czynności związane z przeprowadzeniem procedury wyboru wykonawcy a wykonawcą, polegające w szczególności na: a) uczestniczeniu w spółce jako wspólnik spółki cywilnej lub spółki osobowej, b) posiadaniu co najmniej 10% udziałów lub akcji, c) pełnieniu funkcji członka organu nadzorczego lub zarządzająceg</w:t>
      </w:r>
      <w:r>
        <w:t>o, prokurenta, pełnomocnika, d) </w:t>
      </w:r>
      <w:r w:rsidRPr="002C2C43">
        <w:t>pozostawaniu w związku małżeńskim, w stosunku pokrewieństwa lub powinowactwa w linii prostej, pokrewieństwa drugiego stopnia lub powinowactwa drugiego stopnia w linii bocznej lub w stosunku przysposobienia, opieki lub kurateli, e) pozostawaniu w takim stosunku prawnym lub faktycznym, że może budzić uzasadnione wątpliwości co do bezstronności tych osób</w:t>
      </w:r>
      <w:r>
        <w:t>.</w:t>
      </w:r>
    </w:p>
    <w:sectPr w:rsidR="002C2C43" w:rsidRPr="002C2C43" w:rsidSect="007E0AFD">
      <w:headerReference w:type="default" r:id="rId9"/>
      <w:footerReference w:type="default" r:id="rId10"/>
      <w:pgSz w:w="12240" w:h="15840"/>
      <w:pgMar w:top="1247" w:right="1183" w:bottom="1560" w:left="1276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2F1EE6" w14:textId="77777777" w:rsidR="006A4F70" w:rsidRDefault="006A4F70" w:rsidP="008B5CF8">
      <w:r>
        <w:separator/>
      </w:r>
    </w:p>
  </w:endnote>
  <w:endnote w:type="continuationSeparator" w:id="0">
    <w:p w14:paraId="335C8E00" w14:textId="77777777" w:rsidR="006A4F70" w:rsidRDefault="006A4F70" w:rsidP="008B5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FB3A11" w14:textId="77777777" w:rsidR="00B241F2" w:rsidRPr="004827D2" w:rsidRDefault="00B241F2" w:rsidP="004827D2">
    <w:pPr>
      <w:pStyle w:val="Stopka"/>
      <w:jc w:val="center"/>
      <w:rPr>
        <w:rFonts w:ascii="Calibri" w:hAnsi="Calibri"/>
        <w:sz w:val="16"/>
      </w:rPr>
    </w:pPr>
    <w:r w:rsidRPr="004827D2">
      <w:rPr>
        <w:rFonts w:ascii="Calibri" w:hAnsi="Calibri"/>
        <w:sz w:val="16"/>
      </w:rPr>
      <w:fldChar w:fldCharType="begin"/>
    </w:r>
    <w:r w:rsidRPr="004827D2">
      <w:rPr>
        <w:rFonts w:ascii="Calibri" w:hAnsi="Calibri"/>
        <w:sz w:val="16"/>
      </w:rPr>
      <w:instrText>PAGE   \* MERGEFORMAT</w:instrText>
    </w:r>
    <w:r w:rsidRPr="004827D2">
      <w:rPr>
        <w:rFonts w:ascii="Calibri" w:hAnsi="Calibri"/>
        <w:sz w:val="16"/>
      </w:rPr>
      <w:fldChar w:fldCharType="separate"/>
    </w:r>
    <w:r w:rsidR="00802172">
      <w:rPr>
        <w:rFonts w:ascii="Calibri" w:hAnsi="Calibri"/>
        <w:noProof/>
        <w:sz w:val="16"/>
      </w:rPr>
      <w:t>11</w:t>
    </w:r>
    <w:r w:rsidRPr="004827D2">
      <w:rPr>
        <w:rFonts w:ascii="Calibri" w:hAnsi="Calibri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BB5B83" w14:textId="77777777" w:rsidR="006A4F70" w:rsidRDefault="006A4F70" w:rsidP="008B5CF8">
      <w:r>
        <w:separator/>
      </w:r>
    </w:p>
  </w:footnote>
  <w:footnote w:type="continuationSeparator" w:id="0">
    <w:p w14:paraId="09A3C496" w14:textId="77777777" w:rsidR="006A4F70" w:rsidRDefault="006A4F70" w:rsidP="008B5C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869207" w14:textId="77777777" w:rsidR="00B241F2" w:rsidRPr="007B7031" w:rsidRDefault="00B241F2" w:rsidP="007B703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A3C2C44C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b/>
        <w:bCs/>
        <w:color w:val="000000"/>
        <w:sz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eastAsia="Times New Roman" w:cs="Times New Roman"/>
        <w:b/>
        <w:color w:val="00000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 w:val="0"/>
        <w:sz w:val="2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</w:rPr>
    </w:lvl>
  </w:abstractNum>
  <w:abstractNum w:abstractNumId="3">
    <w:nsid w:val="00000005"/>
    <w:multiLevelType w:val="singleLevel"/>
    <w:tmpl w:val="B376410E"/>
    <w:name w:val="WW8Num30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Arial" w:hAnsi="Arial" w:cs="Arial" w:hint="default"/>
        <w:sz w:val="20"/>
        <w:szCs w:val="20"/>
      </w:rPr>
    </w:lvl>
  </w:abstractNum>
  <w:abstractNum w:abstractNumId="4">
    <w:nsid w:val="00000009"/>
    <w:multiLevelType w:val="singleLevel"/>
    <w:tmpl w:val="00000009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5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  <w:color w:val="00000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0000001A"/>
    <w:multiLevelType w:val="singleLevel"/>
    <w:tmpl w:val="0000001A"/>
    <w:name w:val="WW8Num31"/>
    <w:lvl w:ilvl="0">
      <w:start w:val="1"/>
      <w:numFmt w:val="bullet"/>
      <w:lvlText w:val=""/>
      <w:lvlJc w:val="left"/>
      <w:pPr>
        <w:tabs>
          <w:tab w:val="num" w:pos="0"/>
        </w:tabs>
        <w:ind w:left="720" w:hanging="360"/>
      </w:pPr>
      <w:rPr>
        <w:rFonts w:ascii="Symbol" w:hAnsi="Symbol"/>
        <w:color w:val="000000"/>
        <w:sz w:val="22"/>
      </w:rPr>
    </w:lvl>
  </w:abstractNum>
  <w:abstractNum w:abstractNumId="7">
    <w:nsid w:val="04F672C0"/>
    <w:multiLevelType w:val="hybridMultilevel"/>
    <w:tmpl w:val="FB5A66EE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">
    <w:nsid w:val="08892E27"/>
    <w:multiLevelType w:val="hybridMultilevel"/>
    <w:tmpl w:val="9E525188"/>
    <w:lvl w:ilvl="0" w:tplc="6778E6D2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>
    <w:nsid w:val="0AF7651B"/>
    <w:multiLevelType w:val="hybridMultilevel"/>
    <w:tmpl w:val="D83AD4EA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0">
    <w:nsid w:val="0FB8268F"/>
    <w:multiLevelType w:val="multilevel"/>
    <w:tmpl w:val="FA80887E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trike w:val="0"/>
        <w:dstrike w:val="0"/>
        <w:color w:val="1D2C22"/>
        <w:spacing w:val="0"/>
        <w:w w:val="1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3"/>
      <w:lvlJc w:val="left"/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lvlText w:val="%5"/>
      <w:lvlJc w:val="left"/>
      <w:rPr>
        <w:rFonts w:cs="Times New Roman"/>
      </w:rPr>
    </w:lvl>
    <w:lvl w:ilvl="5">
      <w:start w:val="1"/>
      <w:numFmt w:val="decimal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decimal"/>
      <w:lvlText w:val="%8"/>
      <w:lvlJc w:val="left"/>
      <w:rPr>
        <w:rFonts w:cs="Times New Roman"/>
      </w:rPr>
    </w:lvl>
    <w:lvl w:ilvl="8">
      <w:start w:val="1"/>
      <w:numFmt w:val="decimal"/>
      <w:lvlText w:val="%9"/>
      <w:lvlJc w:val="left"/>
      <w:rPr>
        <w:rFonts w:cs="Times New Roman"/>
      </w:rPr>
    </w:lvl>
  </w:abstractNum>
  <w:abstractNum w:abstractNumId="11">
    <w:nsid w:val="17293E97"/>
    <w:multiLevelType w:val="hybridMultilevel"/>
    <w:tmpl w:val="B9C8A264"/>
    <w:lvl w:ilvl="0" w:tplc="6778E6D2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>
    <w:nsid w:val="1A567B6F"/>
    <w:multiLevelType w:val="hybridMultilevel"/>
    <w:tmpl w:val="DDD271EA"/>
    <w:lvl w:ilvl="0" w:tplc="4DE47E12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13">
    <w:nsid w:val="1B195658"/>
    <w:multiLevelType w:val="hybridMultilevel"/>
    <w:tmpl w:val="D2F6A874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1F914421"/>
    <w:multiLevelType w:val="hybridMultilevel"/>
    <w:tmpl w:val="6486055A"/>
    <w:lvl w:ilvl="0" w:tplc="8C90E4A6">
      <w:start w:val="1"/>
      <w:numFmt w:val="upperRoman"/>
      <w:lvlText w:val="%1."/>
      <w:lvlJc w:val="left"/>
      <w:pPr>
        <w:ind w:left="437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837" w:hanging="180"/>
      </w:pPr>
      <w:rPr>
        <w:rFonts w:cs="Times New Roman"/>
      </w:rPr>
    </w:lvl>
  </w:abstractNum>
  <w:abstractNum w:abstractNumId="15">
    <w:nsid w:val="20A93E82"/>
    <w:multiLevelType w:val="multilevel"/>
    <w:tmpl w:val="B6E2AA6A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trike w:val="0"/>
        <w:dstrike w:val="0"/>
        <w:color w:val="1D2C22"/>
        <w:spacing w:val="0"/>
        <w:w w:val="1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3"/>
      <w:lvlJc w:val="left"/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lvlText w:val="%5"/>
      <w:lvlJc w:val="left"/>
      <w:rPr>
        <w:rFonts w:cs="Times New Roman"/>
      </w:rPr>
    </w:lvl>
    <w:lvl w:ilvl="5">
      <w:start w:val="1"/>
      <w:numFmt w:val="decimal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decimal"/>
      <w:lvlText w:val="%8"/>
      <w:lvlJc w:val="left"/>
      <w:rPr>
        <w:rFonts w:cs="Times New Roman"/>
      </w:rPr>
    </w:lvl>
    <w:lvl w:ilvl="8">
      <w:start w:val="1"/>
      <w:numFmt w:val="decimal"/>
      <w:lvlText w:val="%9"/>
      <w:lvlJc w:val="left"/>
      <w:rPr>
        <w:rFonts w:cs="Times New Roman"/>
      </w:rPr>
    </w:lvl>
  </w:abstractNum>
  <w:abstractNum w:abstractNumId="16">
    <w:nsid w:val="23BE6AEF"/>
    <w:multiLevelType w:val="hybridMultilevel"/>
    <w:tmpl w:val="C944EB4E"/>
    <w:lvl w:ilvl="0" w:tplc="C6C86FF6">
      <w:start w:val="1"/>
      <w:numFmt w:val="upperRoman"/>
      <w:lvlText w:val="%1."/>
      <w:lvlJc w:val="right"/>
      <w:pPr>
        <w:ind w:left="360" w:hanging="360"/>
      </w:pPr>
      <w:rPr>
        <w:rFonts w:cs="Times New Roman"/>
        <w:b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24405725"/>
    <w:multiLevelType w:val="hybridMultilevel"/>
    <w:tmpl w:val="42F4E5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4452A39"/>
    <w:multiLevelType w:val="hybridMultilevel"/>
    <w:tmpl w:val="0C6A90AE"/>
    <w:lvl w:ilvl="0" w:tplc="C7F6AFF4">
      <w:start w:val="1"/>
      <w:numFmt w:val="lowerLetter"/>
      <w:lvlText w:val="%1)"/>
      <w:lvlJc w:val="left"/>
      <w:pPr>
        <w:ind w:left="821" w:hanging="361"/>
      </w:pPr>
      <w:rPr>
        <w:rFonts w:cs="Times New Roman" w:hint="default"/>
        <w:w w:val="100"/>
        <w:sz w:val="20"/>
        <w:szCs w:val="20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19">
    <w:nsid w:val="299D2525"/>
    <w:multiLevelType w:val="hybridMultilevel"/>
    <w:tmpl w:val="2AD2135A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0">
    <w:nsid w:val="2CC2540D"/>
    <w:multiLevelType w:val="hybridMultilevel"/>
    <w:tmpl w:val="BEB0E6A6"/>
    <w:lvl w:ilvl="0" w:tplc="338C05A4">
      <w:start w:val="1"/>
      <w:numFmt w:val="lowerLetter"/>
      <w:lvlText w:val="%1)"/>
      <w:lvlJc w:val="left"/>
      <w:pPr>
        <w:ind w:left="786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1">
    <w:nsid w:val="2CDB14BF"/>
    <w:multiLevelType w:val="hybridMultilevel"/>
    <w:tmpl w:val="243A52BE"/>
    <w:lvl w:ilvl="0" w:tplc="DCECE46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2CE2214E"/>
    <w:multiLevelType w:val="hybridMultilevel"/>
    <w:tmpl w:val="6AF84D0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2E442A75"/>
    <w:multiLevelType w:val="hybridMultilevel"/>
    <w:tmpl w:val="1F2402B8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4">
    <w:nsid w:val="2E731E7F"/>
    <w:multiLevelType w:val="hybridMultilevel"/>
    <w:tmpl w:val="64EC09F0"/>
    <w:lvl w:ilvl="0" w:tplc="86CA676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32F47ABB"/>
    <w:multiLevelType w:val="hybridMultilevel"/>
    <w:tmpl w:val="B2E0B41C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6">
    <w:nsid w:val="32F92F84"/>
    <w:multiLevelType w:val="hybridMultilevel"/>
    <w:tmpl w:val="E85A7AE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34F26739"/>
    <w:multiLevelType w:val="hybridMultilevel"/>
    <w:tmpl w:val="C986C950"/>
    <w:lvl w:ilvl="0" w:tplc="04150011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8">
    <w:nsid w:val="35471176"/>
    <w:multiLevelType w:val="hybridMultilevel"/>
    <w:tmpl w:val="342ABED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89269E2"/>
    <w:multiLevelType w:val="hybridMultilevel"/>
    <w:tmpl w:val="A470DB14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0">
    <w:nsid w:val="3C1D58D9"/>
    <w:multiLevelType w:val="hybridMultilevel"/>
    <w:tmpl w:val="EE0E3D1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3DE2455A"/>
    <w:multiLevelType w:val="multilevel"/>
    <w:tmpl w:val="D7684AC6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trike w:val="0"/>
        <w:dstrike w:val="0"/>
        <w:color w:val="1D2C22"/>
        <w:spacing w:val="0"/>
        <w:w w:val="1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3"/>
      <w:lvlJc w:val="left"/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lvlText w:val="%5"/>
      <w:lvlJc w:val="left"/>
      <w:rPr>
        <w:rFonts w:cs="Times New Roman"/>
      </w:rPr>
    </w:lvl>
    <w:lvl w:ilvl="5">
      <w:start w:val="1"/>
      <w:numFmt w:val="decimal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decimal"/>
      <w:lvlText w:val="%8"/>
      <w:lvlJc w:val="left"/>
      <w:rPr>
        <w:rFonts w:cs="Times New Roman"/>
      </w:rPr>
    </w:lvl>
    <w:lvl w:ilvl="8">
      <w:start w:val="1"/>
      <w:numFmt w:val="decimal"/>
      <w:lvlText w:val="%9"/>
      <w:lvlJc w:val="left"/>
      <w:rPr>
        <w:rFonts w:cs="Times New Roman"/>
      </w:rPr>
    </w:lvl>
  </w:abstractNum>
  <w:abstractNum w:abstractNumId="32">
    <w:nsid w:val="461564DD"/>
    <w:multiLevelType w:val="hybridMultilevel"/>
    <w:tmpl w:val="7CAEAB82"/>
    <w:lvl w:ilvl="0" w:tplc="24100238">
      <w:start w:val="1"/>
      <w:numFmt w:val="lowerLetter"/>
      <w:lvlText w:val="%1)"/>
      <w:lvlJc w:val="left"/>
      <w:pPr>
        <w:ind w:left="502" w:hanging="360"/>
      </w:pPr>
      <w:rPr>
        <w:rFonts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3">
    <w:nsid w:val="4CAF2BAF"/>
    <w:multiLevelType w:val="hybridMultilevel"/>
    <w:tmpl w:val="95BE2CEC"/>
    <w:lvl w:ilvl="0" w:tplc="35FA32C6">
      <w:start w:val="1"/>
      <w:numFmt w:val="decimal"/>
      <w:lvlText w:val="%1)"/>
      <w:lvlJc w:val="left"/>
      <w:pPr>
        <w:ind w:left="786" w:hanging="360"/>
      </w:pPr>
      <w:rPr>
        <w:rFonts w:cs="Times New Roman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4">
    <w:nsid w:val="522B014E"/>
    <w:multiLevelType w:val="hybridMultilevel"/>
    <w:tmpl w:val="6AF84D0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>
    <w:nsid w:val="52914E74"/>
    <w:multiLevelType w:val="hybridMultilevel"/>
    <w:tmpl w:val="9E966DC4"/>
    <w:lvl w:ilvl="0" w:tplc="CC66E0DA">
      <w:start w:val="1"/>
      <w:numFmt w:val="decimal"/>
      <w:lvlText w:val="%1. 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i w:val="0"/>
        <w:strike w:val="0"/>
        <w:dstrike w:val="0"/>
        <w:sz w:val="22"/>
        <w:szCs w:val="22"/>
        <w:u w:val="none"/>
        <w:effect w:val="none"/>
      </w:rPr>
    </w:lvl>
    <w:lvl w:ilvl="1" w:tplc="73E475EC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54422D33"/>
    <w:multiLevelType w:val="hybridMultilevel"/>
    <w:tmpl w:val="FEDABA3A"/>
    <w:lvl w:ilvl="0" w:tplc="55F618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54A03732"/>
    <w:multiLevelType w:val="hybridMultilevel"/>
    <w:tmpl w:val="64EC09F0"/>
    <w:lvl w:ilvl="0" w:tplc="86CA676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>
    <w:nsid w:val="58A16695"/>
    <w:multiLevelType w:val="hybridMultilevel"/>
    <w:tmpl w:val="7B1EBB1C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9">
    <w:nsid w:val="58ED50AA"/>
    <w:multiLevelType w:val="hybridMultilevel"/>
    <w:tmpl w:val="C69CC79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5B190AE0"/>
    <w:multiLevelType w:val="hybridMultilevel"/>
    <w:tmpl w:val="1D8CDA8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1">
    <w:nsid w:val="5B6B6FC0"/>
    <w:multiLevelType w:val="hybridMultilevel"/>
    <w:tmpl w:val="194E1E1C"/>
    <w:lvl w:ilvl="0" w:tplc="73BC4CC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2">
    <w:nsid w:val="5F620674"/>
    <w:multiLevelType w:val="multilevel"/>
    <w:tmpl w:val="027C9AD0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trike w:val="0"/>
        <w:dstrike w:val="0"/>
        <w:color w:val="auto"/>
        <w:spacing w:val="0"/>
        <w:w w:val="1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3"/>
      <w:lvlJc w:val="left"/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lvlText w:val="%5"/>
      <w:lvlJc w:val="left"/>
      <w:rPr>
        <w:rFonts w:cs="Times New Roman"/>
      </w:rPr>
    </w:lvl>
    <w:lvl w:ilvl="5">
      <w:start w:val="1"/>
      <w:numFmt w:val="decimal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decimal"/>
      <w:lvlText w:val="%8"/>
      <w:lvlJc w:val="left"/>
      <w:rPr>
        <w:rFonts w:cs="Times New Roman"/>
      </w:rPr>
    </w:lvl>
    <w:lvl w:ilvl="8">
      <w:start w:val="1"/>
      <w:numFmt w:val="decimal"/>
      <w:lvlText w:val="%9"/>
      <w:lvlJc w:val="left"/>
      <w:rPr>
        <w:rFonts w:cs="Times New Roman"/>
      </w:rPr>
    </w:lvl>
  </w:abstractNum>
  <w:abstractNum w:abstractNumId="43">
    <w:nsid w:val="613C0DC3"/>
    <w:multiLevelType w:val="multilevel"/>
    <w:tmpl w:val="2AE88CB4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trike w:val="0"/>
        <w:dstrike w:val="0"/>
        <w:color w:val="363736"/>
        <w:spacing w:val="0"/>
        <w:w w:val="1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3"/>
      <w:lvlJc w:val="left"/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lvlText w:val="%5"/>
      <w:lvlJc w:val="left"/>
      <w:rPr>
        <w:rFonts w:cs="Times New Roman"/>
      </w:rPr>
    </w:lvl>
    <w:lvl w:ilvl="5">
      <w:start w:val="1"/>
      <w:numFmt w:val="decimal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decimal"/>
      <w:lvlText w:val="%8"/>
      <w:lvlJc w:val="left"/>
      <w:rPr>
        <w:rFonts w:cs="Times New Roman"/>
      </w:rPr>
    </w:lvl>
    <w:lvl w:ilvl="8">
      <w:start w:val="1"/>
      <w:numFmt w:val="decimal"/>
      <w:lvlText w:val="%9"/>
      <w:lvlJc w:val="left"/>
      <w:rPr>
        <w:rFonts w:cs="Times New Roman"/>
      </w:rPr>
    </w:lvl>
  </w:abstractNum>
  <w:abstractNum w:abstractNumId="44">
    <w:nsid w:val="6CAE1F1E"/>
    <w:multiLevelType w:val="hybridMultilevel"/>
    <w:tmpl w:val="D3BED006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5">
    <w:nsid w:val="6E41052A"/>
    <w:multiLevelType w:val="hybridMultilevel"/>
    <w:tmpl w:val="A046360A"/>
    <w:lvl w:ilvl="0" w:tplc="6778E6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FC76D63"/>
    <w:multiLevelType w:val="hybridMultilevel"/>
    <w:tmpl w:val="72D26880"/>
    <w:lvl w:ilvl="0" w:tplc="581CA58E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758C4B49"/>
    <w:multiLevelType w:val="hybridMultilevel"/>
    <w:tmpl w:val="EE0E3D1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76821EE8"/>
    <w:multiLevelType w:val="hybridMultilevel"/>
    <w:tmpl w:val="D4705EE6"/>
    <w:lvl w:ilvl="0" w:tplc="7400AAFA">
      <w:start w:val="1"/>
      <w:numFmt w:val="decimal"/>
      <w:lvlText w:val="%1)"/>
      <w:lvlJc w:val="left"/>
      <w:pPr>
        <w:ind w:left="108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9">
    <w:nsid w:val="7975519D"/>
    <w:multiLevelType w:val="hybridMultilevel"/>
    <w:tmpl w:val="90BAAC7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0">
    <w:nsid w:val="7DD05AFD"/>
    <w:multiLevelType w:val="hybridMultilevel"/>
    <w:tmpl w:val="A0125C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1">
    <w:nsid w:val="7EB96621"/>
    <w:multiLevelType w:val="hybridMultilevel"/>
    <w:tmpl w:val="F0CC5114"/>
    <w:lvl w:ilvl="0" w:tplc="C85E75A8">
      <w:start w:val="1"/>
      <w:numFmt w:val="decimal"/>
      <w:lvlText w:val="%1. 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i w:val="0"/>
        <w:strike w:val="0"/>
        <w:dstrike w:val="0"/>
        <w:sz w:val="22"/>
        <w:szCs w:val="22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3"/>
  </w:num>
  <w:num w:numId="5">
    <w:abstractNumId w:val="50"/>
  </w:num>
  <w:num w:numId="6">
    <w:abstractNumId w:val="22"/>
  </w:num>
  <w:num w:numId="7">
    <w:abstractNumId w:val="23"/>
  </w:num>
  <w:num w:numId="8">
    <w:abstractNumId w:val="48"/>
  </w:num>
  <w:num w:numId="9">
    <w:abstractNumId w:val="35"/>
  </w:num>
  <w:num w:numId="10">
    <w:abstractNumId w:val="38"/>
  </w:num>
  <w:num w:numId="11">
    <w:abstractNumId w:val="26"/>
  </w:num>
  <w:num w:numId="12">
    <w:abstractNumId w:val="44"/>
  </w:num>
  <w:num w:numId="13">
    <w:abstractNumId w:val="28"/>
  </w:num>
  <w:num w:numId="14">
    <w:abstractNumId w:val="16"/>
  </w:num>
  <w:num w:numId="15">
    <w:abstractNumId w:val="51"/>
  </w:num>
  <w:num w:numId="16">
    <w:abstractNumId w:val="7"/>
  </w:num>
  <w:num w:numId="17">
    <w:abstractNumId w:val="32"/>
  </w:num>
  <w:num w:numId="18">
    <w:abstractNumId w:val="49"/>
  </w:num>
  <w:num w:numId="19">
    <w:abstractNumId w:val="37"/>
  </w:num>
  <w:num w:numId="20">
    <w:abstractNumId w:val="20"/>
  </w:num>
  <w:num w:numId="21">
    <w:abstractNumId w:val="33"/>
  </w:num>
  <w:num w:numId="22">
    <w:abstractNumId w:val="29"/>
  </w:num>
  <w:num w:numId="23">
    <w:abstractNumId w:val="34"/>
  </w:num>
  <w:num w:numId="24">
    <w:abstractNumId w:val="10"/>
  </w:num>
  <w:num w:numId="25">
    <w:abstractNumId w:val="46"/>
  </w:num>
  <w:num w:numId="26">
    <w:abstractNumId w:val="42"/>
  </w:num>
  <w:num w:numId="27">
    <w:abstractNumId w:val="31"/>
  </w:num>
  <w:num w:numId="28">
    <w:abstractNumId w:val="30"/>
  </w:num>
  <w:num w:numId="29">
    <w:abstractNumId w:val="43"/>
  </w:num>
  <w:num w:numId="30">
    <w:abstractNumId w:val="21"/>
  </w:num>
  <w:num w:numId="31">
    <w:abstractNumId w:val="25"/>
  </w:num>
  <w:num w:numId="32">
    <w:abstractNumId w:val="40"/>
  </w:num>
  <w:num w:numId="33">
    <w:abstractNumId w:val="15"/>
  </w:num>
  <w:num w:numId="34">
    <w:abstractNumId w:val="27"/>
  </w:num>
  <w:num w:numId="35">
    <w:abstractNumId w:val="47"/>
  </w:num>
  <w:num w:numId="36">
    <w:abstractNumId w:val="8"/>
  </w:num>
  <w:num w:numId="37">
    <w:abstractNumId w:val="19"/>
  </w:num>
  <w:num w:numId="38">
    <w:abstractNumId w:val="11"/>
  </w:num>
  <w:num w:numId="39">
    <w:abstractNumId w:val="24"/>
  </w:num>
  <w:num w:numId="40">
    <w:abstractNumId w:val="2"/>
  </w:num>
  <w:num w:numId="41">
    <w:abstractNumId w:val="18"/>
  </w:num>
  <w:num w:numId="42">
    <w:abstractNumId w:val="41"/>
  </w:num>
  <w:num w:numId="43">
    <w:abstractNumId w:val="45"/>
  </w:num>
  <w:num w:numId="44">
    <w:abstractNumId w:val="9"/>
  </w:num>
  <w:num w:numId="45">
    <w:abstractNumId w:val="14"/>
  </w:num>
  <w:num w:numId="46">
    <w:abstractNumId w:val="12"/>
  </w:num>
  <w:num w:numId="47">
    <w:abstractNumId w:val="36"/>
  </w:num>
  <w:num w:numId="48">
    <w:abstractNumId w:val="17"/>
  </w:num>
  <w:num w:numId="49">
    <w:abstractNumId w:val="39"/>
  </w:num>
  <w:numIdMacAtCleanup w:val="4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gata Matusiak-Wojnicz">
    <w15:presenceInfo w15:providerId="Windows Live" w15:userId="e971cbd6ac0e12c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2FD"/>
    <w:rsid w:val="00002AD4"/>
    <w:rsid w:val="00011904"/>
    <w:rsid w:val="0001341E"/>
    <w:rsid w:val="00022AF7"/>
    <w:rsid w:val="00035ACB"/>
    <w:rsid w:val="00037F37"/>
    <w:rsid w:val="000412EE"/>
    <w:rsid w:val="0004395E"/>
    <w:rsid w:val="00044BBE"/>
    <w:rsid w:val="00047EF1"/>
    <w:rsid w:val="00052B3C"/>
    <w:rsid w:val="00053A26"/>
    <w:rsid w:val="000553BE"/>
    <w:rsid w:val="000570C7"/>
    <w:rsid w:val="00066257"/>
    <w:rsid w:val="00074684"/>
    <w:rsid w:val="000769B6"/>
    <w:rsid w:val="00077334"/>
    <w:rsid w:val="00077D47"/>
    <w:rsid w:val="00080491"/>
    <w:rsid w:val="00084DC5"/>
    <w:rsid w:val="0008685F"/>
    <w:rsid w:val="00090D26"/>
    <w:rsid w:val="000917A7"/>
    <w:rsid w:val="000942FE"/>
    <w:rsid w:val="000959E2"/>
    <w:rsid w:val="000A0173"/>
    <w:rsid w:val="000A4AFD"/>
    <w:rsid w:val="000A6600"/>
    <w:rsid w:val="000B26A2"/>
    <w:rsid w:val="000C2023"/>
    <w:rsid w:val="000C6D04"/>
    <w:rsid w:val="000C7625"/>
    <w:rsid w:val="000C7B00"/>
    <w:rsid w:val="000D24EF"/>
    <w:rsid w:val="000D587D"/>
    <w:rsid w:val="000F17C1"/>
    <w:rsid w:val="000F78F9"/>
    <w:rsid w:val="001013C6"/>
    <w:rsid w:val="00107478"/>
    <w:rsid w:val="001141B1"/>
    <w:rsid w:val="00123746"/>
    <w:rsid w:val="00126521"/>
    <w:rsid w:val="00130096"/>
    <w:rsid w:val="001332FE"/>
    <w:rsid w:val="00134C6A"/>
    <w:rsid w:val="0013610D"/>
    <w:rsid w:val="00137098"/>
    <w:rsid w:val="001371D8"/>
    <w:rsid w:val="00142CBC"/>
    <w:rsid w:val="00142D26"/>
    <w:rsid w:val="00147B70"/>
    <w:rsid w:val="001677F9"/>
    <w:rsid w:val="00171260"/>
    <w:rsid w:val="0017216E"/>
    <w:rsid w:val="00177228"/>
    <w:rsid w:val="00177F82"/>
    <w:rsid w:val="00182285"/>
    <w:rsid w:val="00185F17"/>
    <w:rsid w:val="0019030F"/>
    <w:rsid w:val="001924D6"/>
    <w:rsid w:val="001A12C9"/>
    <w:rsid w:val="001A3E61"/>
    <w:rsid w:val="001A6548"/>
    <w:rsid w:val="001B4FC8"/>
    <w:rsid w:val="001C4DF3"/>
    <w:rsid w:val="001C676E"/>
    <w:rsid w:val="001C7CC7"/>
    <w:rsid w:val="001D4998"/>
    <w:rsid w:val="001E04CC"/>
    <w:rsid w:val="001E0C84"/>
    <w:rsid w:val="001E7B78"/>
    <w:rsid w:val="001F29B3"/>
    <w:rsid w:val="001F37F3"/>
    <w:rsid w:val="0020005C"/>
    <w:rsid w:val="002050BB"/>
    <w:rsid w:val="00213E1F"/>
    <w:rsid w:val="0021629D"/>
    <w:rsid w:val="00230F28"/>
    <w:rsid w:val="00232D87"/>
    <w:rsid w:val="002354E4"/>
    <w:rsid w:val="00252267"/>
    <w:rsid w:val="00252D22"/>
    <w:rsid w:val="00255FC6"/>
    <w:rsid w:val="0026063A"/>
    <w:rsid w:val="00260C4A"/>
    <w:rsid w:val="002668DB"/>
    <w:rsid w:val="002678FF"/>
    <w:rsid w:val="0027279A"/>
    <w:rsid w:val="0027624A"/>
    <w:rsid w:val="00281CC6"/>
    <w:rsid w:val="0029288D"/>
    <w:rsid w:val="00297718"/>
    <w:rsid w:val="002A01EA"/>
    <w:rsid w:val="002A13DA"/>
    <w:rsid w:val="002B10C4"/>
    <w:rsid w:val="002C2C43"/>
    <w:rsid w:val="002C3B9B"/>
    <w:rsid w:val="002C52FD"/>
    <w:rsid w:val="002C5F0F"/>
    <w:rsid w:val="002C5F61"/>
    <w:rsid w:val="002D3610"/>
    <w:rsid w:val="002D44D7"/>
    <w:rsid w:val="002D4850"/>
    <w:rsid w:val="002F2032"/>
    <w:rsid w:val="00301DA0"/>
    <w:rsid w:val="00306349"/>
    <w:rsid w:val="00306A06"/>
    <w:rsid w:val="0031567C"/>
    <w:rsid w:val="003340EB"/>
    <w:rsid w:val="00337F62"/>
    <w:rsid w:val="00344B5B"/>
    <w:rsid w:val="0035502B"/>
    <w:rsid w:val="00357587"/>
    <w:rsid w:val="003626CB"/>
    <w:rsid w:val="003638F7"/>
    <w:rsid w:val="003660A0"/>
    <w:rsid w:val="0037142A"/>
    <w:rsid w:val="0037422A"/>
    <w:rsid w:val="00381AEB"/>
    <w:rsid w:val="003847EE"/>
    <w:rsid w:val="003852EE"/>
    <w:rsid w:val="003871AD"/>
    <w:rsid w:val="0039541A"/>
    <w:rsid w:val="003A166D"/>
    <w:rsid w:val="003A23B2"/>
    <w:rsid w:val="003A3768"/>
    <w:rsid w:val="003A66F1"/>
    <w:rsid w:val="003B03BE"/>
    <w:rsid w:val="003C0012"/>
    <w:rsid w:val="003C2FC3"/>
    <w:rsid w:val="003C32C4"/>
    <w:rsid w:val="003D521E"/>
    <w:rsid w:val="003D7345"/>
    <w:rsid w:val="003F79A1"/>
    <w:rsid w:val="003F7F65"/>
    <w:rsid w:val="00401E3B"/>
    <w:rsid w:val="00401E9D"/>
    <w:rsid w:val="0041076B"/>
    <w:rsid w:val="0041134A"/>
    <w:rsid w:val="004158A5"/>
    <w:rsid w:val="00416E62"/>
    <w:rsid w:val="0042172D"/>
    <w:rsid w:val="0042473D"/>
    <w:rsid w:val="0042502C"/>
    <w:rsid w:val="00427B47"/>
    <w:rsid w:val="00430953"/>
    <w:rsid w:val="00434FA3"/>
    <w:rsid w:val="004353B5"/>
    <w:rsid w:val="004412F7"/>
    <w:rsid w:val="00443E72"/>
    <w:rsid w:val="00452154"/>
    <w:rsid w:val="00452771"/>
    <w:rsid w:val="00452BD1"/>
    <w:rsid w:val="00460508"/>
    <w:rsid w:val="00465B9F"/>
    <w:rsid w:val="004666F9"/>
    <w:rsid w:val="004675A9"/>
    <w:rsid w:val="0047038D"/>
    <w:rsid w:val="004826D3"/>
    <w:rsid w:val="004827D2"/>
    <w:rsid w:val="0049074D"/>
    <w:rsid w:val="00493665"/>
    <w:rsid w:val="004A105E"/>
    <w:rsid w:val="004A1C58"/>
    <w:rsid w:val="004A379C"/>
    <w:rsid w:val="004B058B"/>
    <w:rsid w:val="004B39AE"/>
    <w:rsid w:val="004C23E5"/>
    <w:rsid w:val="004C7540"/>
    <w:rsid w:val="004D3D4F"/>
    <w:rsid w:val="004D67FE"/>
    <w:rsid w:val="004E6B9B"/>
    <w:rsid w:val="004E6BE8"/>
    <w:rsid w:val="004E7DF2"/>
    <w:rsid w:val="004F0613"/>
    <w:rsid w:val="004F2086"/>
    <w:rsid w:val="004F3428"/>
    <w:rsid w:val="005014DA"/>
    <w:rsid w:val="00503A64"/>
    <w:rsid w:val="0050584D"/>
    <w:rsid w:val="00514DC4"/>
    <w:rsid w:val="005157E5"/>
    <w:rsid w:val="0051641E"/>
    <w:rsid w:val="005253D6"/>
    <w:rsid w:val="00531B9A"/>
    <w:rsid w:val="00532C32"/>
    <w:rsid w:val="00532CA6"/>
    <w:rsid w:val="00533761"/>
    <w:rsid w:val="00533EDF"/>
    <w:rsid w:val="00534068"/>
    <w:rsid w:val="00537283"/>
    <w:rsid w:val="00540411"/>
    <w:rsid w:val="00541914"/>
    <w:rsid w:val="00542F04"/>
    <w:rsid w:val="005440C3"/>
    <w:rsid w:val="0054582B"/>
    <w:rsid w:val="00550FB6"/>
    <w:rsid w:val="005541FB"/>
    <w:rsid w:val="0055460F"/>
    <w:rsid w:val="005547D1"/>
    <w:rsid w:val="00554973"/>
    <w:rsid w:val="00561E0B"/>
    <w:rsid w:val="005657E8"/>
    <w:rsid w:val="005658EE"/>
    <w:rsid w:val="0057324E"/>
    <w:rsid w:val="00573897"/>
    <w:rsid w:val="00575786"/>
    <w:rsid w:val="00580A96"/>
    <w:rsid w:val="005846CD"/>
    <w:rsid w:val="00584F24"/>
    <w:rsid w:val="005934F5"/>
    <w:rsid w:val="00595A0F"/>
    <w:rsid w:val="00596881"/>
    <w:rsid w:val="005A02ED"/>
    <w:rsid w:val="005A1801"/>
    <w:rsid w:val="005A2167"/>
    <w:rsid w:val="005A4030"/>
    <w:rsid w:val="005A5D39"/>
    <w:rsid w:val="005B6048"/>
    <w:rsid w:val="005C03DF"/>
    <w:rsid w:val="005C7096"/>
    <w:rsid w:val="005C7976"/>
    <w:rsid w:val="005D42E8"/>
    <w:rsid w:val="005E2AC5"/>
    <w:rsid w:val="005F10FD"/>
    <w:rsid w:val="005F6C8A"/>
    <w:rsid w:val="006067BA"/>
    <w:rsid w:val="00607D0A"/>
    <w:rsid w:val="0061242B"/>
    <w:rsid w:val="006142CC"/>
    <w:rsid w:val="00617D40"/>
    <w:rsid w:val="006239D2"/>
    <w:rsid w:val="00626341"/>
    <w:rsid w:val="00634BDE"/>
    <w:rsid w:val="006376FE"/>
    <w:rsid w:val="00650407"/>
    <w:rsid w:val="00650884"/>
    <w:rsid w:val="0065257D"/>
    <w:rsid w:val="00656D7F"/>
    <w:rsid w:val="00660DB2"/>
    <w:rsid w:val="006649DD"/>
    <w:rsid w:val="006679D0"/>
    <w:rsid w:val="00671239"/>
    <w:rsid w:val="00672658"/>
    <w:rsid w:val="00680845"/>
    <w:rsid w:val="0068167B"/>
    <w:rsid w:val="00682CB4"/>
    <w:rsid w:val="006843E9"/>
    <w:rsid w:val="006843ED"/>
    <w:rsid w:val="00691983"/>
    <w:rsid w:val="0069342E"/>
    <w:rsid w:val="00694579"/>
    <w:rsid w:val="006A25EB"/>
    <w:rsid w:val="006A3440"/>
    <w:rsid w:val="006A34F8"/>
    <w:rsid w:val="006A4F70"/>
    <w:rsid w:val="006B2FBD"/>
    <w:rsid w:val="006B326B"/>
    <w:rsid w:val="006B4138"/>
    <w:rsid w:val="006C532D"/>
    <w:rsid w:val="006D349F"/>
    <w:rsid w:val="006D6D16"/>
    <w:rsid w:val="006D7B6E"/>
    <w:rsid w:val="006F084C"/>
    <w:rsid w:val="006F28FC"/>
    <w:rsid w:val="006F48C9"/>
    <w:rsid w:val="006F5BF1"/>
    <w:rsid w:val="006F7E14"/>
    <w:rsid w:val="0071489D"/>
    <w:rsid w:val="007211F4"/>
    <w:rsid w:val="00721F91"/>
    <w:rsid w:val="00727214"/>
    <w:rsid w:val="0073380A"/>
    <w:rsid w:val="00733BE4"/>
    <w:rsid w:val="00734899"/>
    <w:rsid w:val="00737E0E"/>
    <w:rsid w:val="007417F9"/>
    <w:rsid w:val="007478ED"/>
    <w:rsid w:val="00747D2F"/>
    <w:rsid w:val="00750713"/>
    <w:rsid w:val="00751627"/>
    <w:rsid w:val="00763D81"/>
    <w:rsid w:val="007757A7"/>
    <w:rsid w:val="00780FC7"/>
    <w:rsid w:val="00782B78"/>
    <w:rsid w:val="00783F44"/>
    <w:rsid w:val="007857E3"/>
    <w:rsid w:val="0079673E"/>
    <w:rsid w:val="0079721B"/>
    <w:rsid w:val="007A3179"/>
    <w:rsid w:val="007A49C0"/>
    <w:rsid w:val="007A7885"/>
    <w:rsid w:val="007B0804"/>
    <w:rsid w:val="007B33C2"/>
    <w:rsid w:val="007B6533"/>
    <w:rsid w:val="007B7031"/>
    <w:rsid w:val="007C15FC"/>
    <w:rsid w:val="007E09B4"/>
    <w:rsid w:val="007E0AFD"/>
    <w:rsid w:val="007E1167"/>
    <w:rsid w:val="007E769B"/>
    <w:rsid w:val="00800D9D"/>
    <w:rsid w:val="00802172"/>
    <w:rsid w:val="0080408D"/>
    <w:rsid w:val="00807DDC"/>
    <w:rsid w:val="00813D2A"/>
    <w:rsid w:val="00820CAA"/>
    <w:rsid w:val="00822E4C"/>
    <w:rsid w:val="00825AF7"/>
    <w:rsid w:val="00827909"/>
    <w:rsid w:val="0083042E"/>
    <w:rsid w:val="00835E35"/>
    <w:rsid w:val="008442A7"/>
    <w:rsid w:val="00866404"/>
    <w:rsid w:val="008676F3"/>
    <w:rsid w:val="00874ADC"/>
    <w:rsid w:val="00874FB1"/>
    <w:rsid w:val="00875D5C"/>
    <w:rsid w:val="00876595"/>
    <w:rsid w:val="00877C0C"/>
    <w:rsid w:val="0088417A"/>
    <w:rsid w:val="008916EC"/>
    <w:rsid w:val="00892435"/>
    <w:rsid w:val="00893D28"/>
    <w:rsid w:val="0089430B"/>
    <w:rsid w:val="008A22EF"/>
    <w:rsid w:val="008A5BA8"/>
    <w:rsid w:val="008A5E99"/>
    <w:rsid w:val="008A63F1"/>
    <w:rsid w:val="008B5CF8"/>
    <w:rsid w:val="008B6F35"/>
    <w:rsid w:val="008C495E"/>
    <w:rsid w:val="008C5C72"/>
    <w:rsid w:val="008C61B1"/>
    <w:rsid w:val="008C6EA0"/>
    <w:rsid w:val="008D5CB9"/>
    <w:rsid w:val="008E3733"/>
    <w:rsid w:val="008F03B4"/>
    <w:rsid w:val="008F07F5"/>
    <w:rsid w:val="008F11C7"/>
    <w:rsid w:val="008F20F0"/>
    <w:rsid w:val="008F225D"/>
    <w:rsid w:val="008F7777"/>
    <w:rsid w:val="008F7DB3"/>
    <w:rsid w:val="00900A90"/>
    <w:rsid w:val="009016B1"/>
    <w:rsid w:val="009137C7"/>
    <w:rsid w:val="00916C7E"/>
    <w:rsid w:val="00920B61"/>
    <w:rsid w:val="00926634"/>
    <w:rsid w:val="00931C53"/>
    <w:rsid w:val="009329AF"/>
    <w:rsid w:val="00935D98"/>
    <w:rsid w:val="00943756"/>
    <w:rsid w:val="0094576A"/>
    <w:rsid w:val="00946215"/>
    <w:rsid w:val="00947568"/>
    <w:rsid w:val="00951B4A"/>
    <w:rsid w:val="00961E99"/>
    <w:rsid w:val="009621B4"/>
    <w:rsid w:val="009674A8"/>
    <w:rsid w:val="0097610A"/>
    <w:rsid w:val="00981808"/>
    <w:rsid w:val="00982C0C"/>
    <w:rsid w:val="009844E7"/>
    <w:rsid w:val="00986C03"/>
    <w:rsid w:val="009873B1"/>
    <w:rsid w:val="009909F0"/>
    <w:rsid w:val="00990A61"/>
    <w:rsid w:val="009938DF"/>
    <w:rsid w:val="0099422F"/>
    <w:rsid w:val="00997F60"/>
    <w:rsid w:val="009A1619"/>
    <w:rsid w:val="009A5103"/>
    <w:rsid w:val="009A71DF"/>
    <w:rsid w:val="009B0C84"/>
    <w:rsid w:val="009B1B6B"/>
    <w:rsid w:val="009C113B"/>
    <w:rsid w:val="009C1751"/>
    <w:rsid w:val="009C52BD"/>
    <w:rsid w:val="009D0836"/>
    <w:rsid w:val="009D49BD"/>
    <w:rsid w:val="009E6B34"/>
    <w:rsid w:val="009F0323"/>
    <w:rsid w:val="00A005A5"/>
    <w:rsid w:val="00A0164E"/>
    <w:rsid w:val="00A021AC"/>
    <w:rsid w:val="00A0323C"/>
    <w:rsid w:val="00A114BF"/>
    <w:rsid w:val="00A1368E"/>
    <w:rsid w:val="00A1386C"/>
    <w:rsid w:val="00A157B6"/>
    <w:rsid w:val="00A2292D"/>
    <w:rsid w:val="00A251DF"/>
    <w:rsid w:val="00A26B6F"/>
    <w:rsid w:val="00A3009B"/>
    <w:rsid w:val="00A30341"/>
    <w:rsid w:val="00A31825"/>
    <w:rsid w:val="00A36915"/>
    <w:rsid w:val="00A369A9"/>
    <w:rsid w:val="00A40CBC"/>
    <w:rsid w:val="00A463F6"/>
    <w:rsid w:val="00A551E3"/>
    <w:rsid w:val="00A62DB6"/>
    <w:rsid w:val="00A72068"/>
    <w:rsid w:val="00A73999"/>
    <w:rsid w:val="00A8396C"/>
    <w:rsid w:val="00A85B93"/>
    <w:rsid w:val="00A95110"/>
    <w:rsid w:val="00AA0BC8"/>
    <w:rsid w:val="00AB1CD0"/>
    <w:rsid w:val="00AB3818"/>
    <w:rsid w:val="00AC4C44"/>
    <w:rsid w:val="00AC7EAB"/>
    <w:rsid w:val="00AD37FD"/>
    <w:rsid w:val="00AD502C"/>
    <w:rsid w:val="00AD7B30"/>
    <w:rsid w:val="00AE2D0E"/>
    <w:rsid w:val="00AE6340"/>
    <w:rsid w:val="00AE6443"/>
    <w:rsid w:val="00AF0B49"/>
    <w:rsid w:val="00AF58F1"/>
    <w:rsid w:val="00AF674A"/>
    <w:rsid w:val="00AF797F"/>
    <w:rsid w:val="00AF7CA7"/>
    <w:rsid w:val="00B15566"/>
    <w:rsid w:val="00B20A7B"/>
    <w:rsid w:val="00B20CBE"/>
    <w:rsid w:val="00B241F2"/>
    <w:rsid w:val="00B30D3E"/>
    <w:rsid w:val="00B4545F"/>
    <w:rsid w:val="00B458D2"/>
    <w:rsid w:val="00B53316"/>
    <w:rsid w:val="00B55431"/>
    <w:rsid w:val="00B601CB"/>
    <w:rsid w:val="00B620BB"/>
    <w:rsid w:val="00B620D2"/>
    <w:rsid w:val="00B63205"/>
    <w:rsid w:val="00B72E89"/>
    <w:rsid w:val="00B77BF3"/>
    <w:rsid w:val="00B83F87"/>
    <w:rsid w:val="00B8756A"/>
    <w:rsid w:val="00B87FB5"/>
    <w:rsid w:val="00B907E4"/>
    <w:rsid w:val="00B93DFB"/>
    <w:rsid w:val="00BA1BD1"/>
    <w:rsid w:val="00BA2640"/>
    <w:rsid w:val="00BA33F2"/>
    <w:rsid w:val="00BA554A"/>
    <w:rsid w:val="00BA77AA"/>
    <w:rsid w:val="00BB5092"/>
    <w:rsid w:val="00BB61B5"/>
    <w:rsid w:val="00BB720D"/>
    <w:rsid w:val="00BC1982"/>
    <w:rsid w:val="00BC3283"/>
    <w:rsid w:val="00BD3127"/>
    <w:rsid w:val="00BD42B8"/>
    <w:rsid w:val="00BD60B6"/>
    <w:rsid w:val="00BD7564"/>
    <w:rsid w:val="00BE0A01"/>
    <w:rsid w:val="00BE3C8F"/>
    <w:rsid w:val="00BF3A4B"/>
    <w:rsid w:val="00BF471D"/>
    <w:rsid w:val="00BF4F18"/>
    <w:rsid w:val="00BF4F6D"/>
    <w:rsid w:val="00C01D4C"/>
    <w:rsid w:val="00C01F86"/>
    <w:rsid w:val="00C04BAC"/>
    <w:rsid w:val="00C061B9"/>
    <w:rsid w:val="00C12D3C"/>
    <w:rsid w:val="00C147EB"/>
    <w:rsid w:val="00C245A9"/>
    <w:rsid w:val="00C24B02"/>
    <w:rsid w:val="00C2555A"/>
    <w:rsid w:val="00C33ECB"/>
    <w:rsid w:val="00C34919"/>
    <w:rsid w:val="00C37D1D"/>
    <w:rsid w:val="00C40880"/>
    <w:rsid w:val="00C4442F"/>
    <w:rsid w:val="00C44F17"/>
    <w:rsid w:val="00C51358"/>
    <w:rsid w:val="00C55D18"/>
    <w:rsid w:val="00C634F7"/>
    <w:rsid w:val="00C72277"/>
    <w:rsid w:val="00C74EAA"/>
    <w:rsid w:val="00C75734"/>
    <w:rsid w:val="00C766F0"/>
    <w:rsid w:val="00C77519"/>
    <w:rsid w:val="00C77588"/>
    <w:rsid w:val="00C81727"/>
    <w:rsid w:val="00C817C1"/>
    <w:rsid w:val="00C84FEA"/>
    <w:rsid w:val="00C85890"/>
    <w:rsid w:val="00C95591"/>
    <w:rsid w:val="00C95CB6"/>
    <w:rsid w:val="00C96BCE"/>
    <w:rsid w:val="00CA3425"/>
    <w:rsid w:val="00CB1D42"/>
    <w:rsid w:val="00CC2666"/>
    <w:rsid w:val="00CC4959"/>
    <w:rsid w:val="00CC7FF8"/>
    <w:rsid w:val="00CD5A07"/>
    <w:rsid w:val="00CE633B"/>
    <w:rsid w:val="00CF4BB8"/>
    <w:rsid w:val="00D02562"/>
    <w:rsid w:val="00D076E2"/>
    <w:rsid w:val="00D10156"/>
    <w:rsid w:val="00D17633"/>
    <w:rsid w:val="00D260E2"/>
    <w:rsid w:val="00D3106F"/>
    <w:rsid w:val="00D431D9"/>
    <w:rsid w:val="00D44CF3"/>
    <w:rsid w:val="00D54F50"/>
    <w:rsid w:val="00D56C5E"/>
    <w:rsid w:val="00D62CF0"/>
    <w:rsid w:val="00D64281"/>
    <w:rsid w:val="00D64D0D"/>
    <w:rsid w:val="00D64E7E"/>
    <w:rsid w:val="00D76ED0"/>
    <w:rsid w:val="00D81250"/>
    <w:rsid w:val="00D87133"/>
    <w:rsid w:val="00D87931"/>
    <w:rsid w:val="00D9270B"/>
    <w:rsid w:val="00DA5CAD"/>
    <w:rsid w:val="00DB20FF"/>
    <w:rsid w:val="00DB49A8"/>
    <w:rsid w:val="00DC2339"/>
    <w:rsid w:val="00DC25F9"/>
    <w:rsid w:val="00DC3F62"/>
    <w:rsid w:val="00DC50B5"/>
    <w:rsid w:val="00DC5298"/>
    <w:rsid w:val="00DC6937"/>
    <w:rsid w:val="00DD04F2"/>
    <w:rsid w:val="00DE50A5"/>
    <w:rsid w:val="00E02E7C"/>
    <w:rsid w:val="00E12F58"/>
    <w:rsid w:val="00E1506A"/>
    <w:rsid w:val="00E16064"/>
    <w:rsid w:val="00E217EC"/>
    <w:rsid w:val="00E254C1"/>
    <w:rsid w:val="00E30301"/>
    <w:rsid w:val="00E33960"/>
    <w:rsid w:val="00E35301"/>
    <w:rsid w:val="00E35D7B"/>
    <w:rsid w:val="00E37270"/>
    <w:rsid w:val="00E37E1F"/>
    <w:rsid w:val="00E4073E"/>
    <w:rsid w:val="00E45697"/>
    <w:rsid w:val="00E47361"/>
    <w:rsid w:val="00E4745F"/>
    <w:rsid w:val="00E5262A"/>
    <w:rsid w:val="00E62387"/>
    <w:rsid w:val="00E64318"/>
    <w:rsid w:val="00E67B5D"/>
    <w:rsid w:val="00E747D5"/>
    <w:rsid w:val="00E754BE"/>
    <w:rsid w:val="00E842DA"/>
    <w:rsid w:val="00EA23C9"/>
    <w:rsid w:val="00EA35B7"/>
    <w:rsid w:val="00EA4BFF"/>
    <w:rsid w:val="00EA5F18"/>
    <w:rsid w:val="00EB60CC"/>
    <w:rsid w:val="00EB7A9E"/>
    <w:rsid w:val="00EC453F"/>
    <w:rsid w:val="00EE00CA"/>
    <w:rsid w:val="00EF0798"/>
    <w:rsid w:val="00EF73D0"/>
    <w:rsid w:val="00EF7D26"/>
    <w:rsid w:val="00F0650E"/>
    <w:rsid w:val="00F13161"/>
    <w:rsid w:val="00F16F5A"/>
    <w:rsid w:val="00F17085"/>
    <w:rsid w:val="00F17119"/>
    <w:rsid w:val="00F205D9"/>
    <w:rsid w:val="00F26CBB"/>
    <w:rsid w:val="00F35AC7"/>
    <w:rsid w:val="00F407F9"/>
    <w:rsid w:val="00F4621D"/>
    <w:rsid w:val="00F50598"/>
    <w:rsid w:val="00F51105"/>
    <w:rsid w:val="00F52FCB"/>
    <w:rsid w:val="00F551AA"/>
    <w:rsid w:val="00F60904"/>
    <w:rsid w:val="00F672F0"/>
    <w:rsid w:val="00F70C04"/>
    <w:rsid w:val="00F824E5"/>
    <w:rsid w:val="00F971C4"/>
    <w:rsid w:val="00FA2BE8"/>
    <w:rsid w:val="00FA7815"/>
    <w:rsid w:val="00FB19C4"/>
    <w:rsid w:val="00FB2634"/>
    <w:rsid w:val="00FC00AB"/>
    <w:rsid w:val="00FC2D5E"/>
    <w:rsid w:val="00FC69D3"/>
    <w:rsid w:val="00FE52B9"/>
    <w:rsid w:val="00FF022F"/>
    <w:rsid w:val="00FF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A0B218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2" w:uiPriority="99"/>
    <w:lsdException w:name="Body Text 3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iPriority="99" w:unhideWhenUsed="0"/>
    <w:lsdException w:name="Table Grid" w:uiPriority="39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376FE"/>
    <w:pPr>
      <w:keepNext/>
      <w:keepLines/>
      <w:suppressAutoHyphens/>
      <w:spacing w:before="480"/>
      <w:outlineLvl w:val="0"/>
    </w:pPr>
    <w:rPr>
      <w:rFonts w:ascii="Calibri Light" w:hAnsi="Calibri Light"/>
      <w:b/>
      <w:bCs/>
      <w:color w:val="2E74B5"/>
      <w:sz w:val="28"/>
      <w:szCs w:val="28"/>
      <w:lang w:eastAsia="zh-CN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376FE"/>
    <w:pPr>
      <w:keepNext/>
      <w:keepLines/>
      <w:suppressAutoHyphens/>
      <w:spacing w:before="200"/>
      <w:outlineLvl w:val="3"/>
    </w:pPr>
    <w:rPr>
      <w:rFonts w:ascii="Calibri Light" w:hAnsi="Calibri Light"/>
      <w:b/>
      <w:bCs/>
      <w:i/>
      <w:iCs/>
      <w:color w:val="5B9BD5"/>
      <w:sz w:val="24"/>
      <w:szCs w:val="24"/>
      <w:lang w:eastAsia="zh-CN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6376FE"/>
    <w:pPr>
      <w:numPr>
        <w:ilvl w:val="5"/>
        <w:numId w:val="1"/>
      </w:numPr>
      <w:suppressAutoHyphens/>
      <w:spacing w:before="240" w:after="60"/>
      <w:outlineLvl w:val="5"/>
    </w:pPr>
    <w:rPr>
      <w:b/>
      <w:bCs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6376FE"/>
    <w:rPr>
      <w:rFonts w:ascii="Calibri Light" w:hAnsi="Calibri Light" w:cs="Times New Roman"/>
      <w:b/>
      <w:color w:val="2E74B5"/>
      <w:sz w:val="28"/>
      <w:lang w:val="x-none" w:eastAsia="zh-CN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sid w:val="006376FE"/>
    <w:rPr>
      <w:rFonts w:ascii="Calibri Light" w:hAnsi="Calibri Light" w:cs="Times New Roman"/>
      <w:b/>
      <w:i/>
      <w:color w:val="5B9BD5"/>
      <w:sz w:val="24"/>
      <w:lang w:val="x-none" w:eastAsia="zh-CN"/>
    </w:rPr>
  </w:style>
  <w:style w:type="character" w:customStyle="1" w:styleId="Nagwek6Znak">
    <w:name w:val="Nagłówek 6 Znak"/>
    <w:basedOn w:val="Domylnaczcionkaakapitu"/>
    <w:link w:val="Nagwek6"/>
    <w:uiPriority w:val="9"/>
    <w:locked/>
    <w:rsid w:val="006376FE"/>
    <w:rPr>
      <w:rFonts w:cs="Times New Roman"/>
      <w:b/>
      <w:sz w:val="22"/>
      <w:lang w:val="x-none" w:eastAsia="zh-CN"/>
    </w:rPr>
  </w:style>
  <w:style w:type="paragraph" w:styleId="Tytu">
    <w:name w:val="Title"/>
    <w:basedOn w:val="Normalny"/>
    <w:link w:val="TytuZnak"/>
    <w:uiPriority w:val="10"/>
    <w:qFormat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uiPriority w:val="10"/>
    <w:locked/>
    <w:rsid w:val="004A1C58"/>
    <w:rPr>
      <w:rFonts w:cs="Times New Roman"/>
      <w:b/>
      <w:sz w:val="28"/>
    </w:rPr>
  </w:style>
  <w:style w:type="paragraph" w:styleId="Stopka">
    <w:name w:val="footer"/>
    <w:basedOn w:val="Normalny"/>
    <w:link w:val="StopkaZnak"/>
    <w:uiPriority w:val="99"/>
    <w:rsid w:val="008B5C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B5CF8"/>
    <w:rPr>
      <w:rFonts w:cs="Times New Roman"/>
    </w:rPr>
  </w:style>
  <w:style w:type="paragraph" w:customStyle="1" w:styleId="BodySingle">
    <w:name w:val="Body Single"/>
    <w:rPr>
      <w:color w:val="000000"/>
      <w:sz w:val="24"/>
    </w:rPr>
  </w:style>
  <w:style w:type="paragraph" w:styleId="Tekstpodstawowy">
    <w:name w:val="Body Text"/>
    <w:basedOn w:val="Normalny"/>
    <w:link w:val="TekstpodstawowyZnak"/>
    <w:uiPriority w:val="99"/>
    <w:rPr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6376FE"/>
    <w:rPr>
      <w:rFonts w:cs="Times New Roman"/>
      <w:b/>
    </w:rPr>
  </w:style>
  <w:style w:type="paragraph" w:styleId="Tekstpodstawowy2">
    <w:name w:val="Body Text 2"/>
    <w:basedOn w:val="Normalny"/>
    <w:link w:val="Tekstpodstawowy2Znak"/>
    <w:uiPriority w:val="99"/>
    <w:pPr>
      <w:jc w:val="center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6376FE"/>
    <w:rPr>
      <w:rFonts w:cs="Times New Roman"/>
      <w:sz w:val="22"/>
    </w:rPr>
  </w:style>
  <w:style w:type="paragraph" w:styleId="Tekstpodstawowywcity">
    <w:name w:val="Body Text Indent"/>
    <w:basedOn w:val="Normalny"/>
    <w:link w:val="TekstpodstawowywcityZnak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4" w:hanging="284"/>
      <w:jc w:val="both"/>
    </w:pPr>
    <w:rPr>
      <w:color w:val="000000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</w:rPr>
  </w:style>
  <w:style w:type="paragraph" w:styleId="Tekstpodstawowy3">
    <w:name w:val="Body Text 3"/>
    <w:basedOn w:val="Normalny"/>
    <w:link w:val="Tekstpodstawowy3Znak"/>
    <w:uiPriority w:val="99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6376FE"/>
    <w:rPr>
      <w:rFonts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C33ECB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376FE"/>
    <w:rPr>
      <w:rFonts w:ascii="Tahoma" w:hAnsi="Tahoma" w:cs="Times New Roman"/>
      <w:sz w:val="16"/>
    </w:rPr>
  </w:style>
  <w:style w:type="paragraph" w:customStyle="1" w:styleId="Bullet1">
    <w:name w:val="Bullet 1"/>
    <w:rsid w:val="00C44F17"/>
    <w:pPr>
      <w:ind w:left="576"/>
      <w:jc w:val="both"/>
    </w:pPr>
    <w:rPr>
      <w:color w:val="000000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4A1C5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4A1C58"/>
    <w:rPr>
      <w:rFonts w:cs="Times New Roman"/>
      <w:sz w:val="16"/>
    </w:rPr>
  </w:style>
  <w:style w:type="paragraph" w:styleId="Nagwek">
    <w:name w:val="header"/>
    <w:basedOn w:val="Normalny"/>
    <w:link w:val="NagwekZnak"/>
    <w:uiPriority w:val="99"/>
    <w:rsid w:val="008B5C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B5CF8"/>
    <w:rPr>
      <w:rFonts w:cs="Times New Roman"/>
    </w:rPr>
  </w:style>
  <w:style w:type="paragraph" w:styleId="Akapitzlist">
    <w:name w:val="List Paragraph"/>
    <w:basedOn w:val="Normalny"/>
    <w:uiPriority w:val="99"/>
    <w:qFormat/>
    <w:rsid w:val="008B5CF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rsid w:val="00E45697"/>
    <w:rPr>
      <w:rFonts w:cs="Times New Roman"/>
      <w:color w:val="0000FF"/>
      <w:u w:val="single"/>
    </w:rPr>
  </w:style>
  <w:style w:type="paragraph" w:styleId="Bezodstpw">
    <w:name w:val="No Spacing"/>
    <w:uiPriority w:val="1"/>
    <w:qFormat/>
    <w:rsid w:val="005934F5"/>
    <w:pPr>
      <w:suppressAutoHyphens/>
    </w:pPr>
    <w:rPr>
      <w:rFonts w:ascii="Calibri" w:hAnsi="Calibri" w:cs="Calibri"/>
      <w:sz w:val="22"/>
      <w:szCs w:val="22"/>
      <w:lang w:eastAsia="ar-SA"/>
    </w:rPr>
  </w:style>
  <w:style w:type="character" w:customStyle="1" w:styleId="highlight">
    <w:name w:val="highlight"/>
    <w:rsid w:val="006376FE"/>
  </w:style>
  <w:style w:type="table" w:styleId="Tabela-Siatka">
    <w:name w:val="Table Grid"/>
    <w:basedOn w:val="Standardowy"/>
    <w:uiPriority w:val="39"/>
    <w:rsid w:val="006376FE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uiPriority w:val="99"/>
    <w:rsid w:val="006376FE"/>
    <w:rPr>
      <w:rFonts w:cs="Times New Roman"/>
    </w:rPr>
  </w:style>
  <w:style w:type="paragraph" w:styleId="Lista">
    <w:name w:val="List"/>
    <w:basedOn w:val="Normalny"/>
    <w:uiPriority w:val="99"/>
    <w:unhideWhenUsed/>
    <w:rsid w:val="006376FE"/>
    <w:pPr>
      <w:ind w:left="283" w:hanging="283"/>
    </w:pPr>
  </w:style>
  <w:style w:type="paragraph" w:styleId="Lista2">
    <w:name w:val="List 2"/>
    <w:basedOn w:val="Normalny"/>
    <w:uiPriority w:val="99"/>
    <w:unhideWhenUsed/>
    <w:rsid w:val="006376FE"/>
    <w:pPr>
      <w:ind w:left="566" w:hanging="283"/>
      <w:contextualSpacing/>
    </w:pPr>
  </w:style>
  <w:style w:type="paragraph" w:customStyle="1" w:styleId="Default">
    <w:name w:val="Default"/>
    <w:rsid w:val="006376F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20005C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20005C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20005C"/>
    <w:rPr>
      <w:rFonts w:cs="Times New Roman"/>
      <w:vertAlign w:val="superscript"/>
    </w:rPr>
  </w:style>
  <w:style w:type="character" w:customStyle="1" w:styleId="Teksttreci2Pogrubienie">
    <w:name w:val="Tekst treści (2) + Pogrubienie"/>
    <w:rsid w:val="005A2167"/>
    <w:rPr>
      <w:rFonts w:ascii="Century Gothic" w:hAnsi="Century Gothic"/>
      <w:b/>
      <w:color w:val="000000"/>
      <w:spacing w:val="0"/>
      <w:w w:val="100"/>
      <w:position w:val="0"/>
      <w:sz w:val="20"/>
      <w:u w:val="none"/>
      <w:vertAlign w:val="baseline"/>
      <w:lang w:val="pl-PL" w:eastAsia="pl-PL"/>
    </w:rPr>
  </w:style>
  <w:style w:type="paragraph" w:customStyle="1" w:styleId="Teksttreci2">
    <w:name w:val="Tekst treści (2)"/>
    <w:basedOn w:val="Normalny"/>
    <w:rsid w:val="005A2167"/>
    <w:pPr>
      <w:widowControl w:val="0"/>
      <w:shd w:val="clear" w:color="auto" w:fill="FFFFFF"/>
      <w:suppressAutoHyphens/>
      <w:autoSpaceDN w:val="0"/>
      <w:spacing w:before="240" w:line="245" w:lineRule="exact"/>
      <w:ind w:hanging="420"/>
      <w:textAlignment w:val="baseline"/>
    </w:pPr>
    <w:rPr>
      <w:rFonts w:ascii="Century Gothic" w:hAnsi="Century Gothic" w:cs="Century Gothic"/>
      <w:color w:val="000000"/>
    </w:rPr>
  </w:style>
  <w:style w:type="paragraph" w:customStyle="1" w:styleId="Teksttreci3">
    <w:name w:val="Tekst treści (3)"/>
    <w:basedOn w:val="Normalny"/>
    <w:rsid w:val="005A2167"/>
    <w:pPr>
      <w:widowControl w:val="0"/>
      <w:shd w:val="clear" w:color="auto" w:fill="FFFFFF"/>
      <w:suppressAutoHyphens/>
      <w:autoSpaceDN w:val="0"/>
      <w:spacing w:before="240" w:after="360" w:line="240" w:lineRule="atLeast"/>
      <w:ind w:hanging="360"/>
      <w:jc w:val="center"/>
      <w:textAlignment w:val="baseline"/>
    </w:pPr>
    <w:rPr>
      <w:rFonts w:ascii="Century Gothic" w:hAnsi="Century Gothic" w:cs="Century Gothic"/>
      <w:b/>
      <w:bCs/>
      <w:color w:val="000000"/>
    </w:rPr>
  </w:style>
  <w:style w:type="character" w:customStyle="1" w:styleId="Teksttreci2Exact">
    <w:name w:val="Tekst treści (2) Exact"/>
    <w:rsid w:val="00142D26"/>
    <w:rPr>
      <w:rFonts w:ascii="Century Gothic" w:hAnsi="Century Gothic"/>
      <w:sz w:val="20"/>
      <w:u w:val="none"/>
    </w:rPr>
  </w:style>
  <w:style w:type="paragraph" w:customStyle="1" w:styleId="Nagwek10">
    <w:name w:val="Nagłówek #1"/>
    <w:basedOn w:val="Normalny"/>
    <w:rsid w:val="00947568"/>
    <w:pPr>
      <w:widowControl w:val="0"/>
      <w:shd w:val="clear" w:color="auto" w:fill="FFFFFF"/>
      <w:suppressAutoHyphens/>
      <w:autoSpaceDN w:val="0"/>
      <w:spacing w:before="480" w:after="240" w:line="240" w:lineRule="atLeast"/>
      <w:jc w:val="center"/>
      <w:textAlignment w:val="baseline"/>
      <w:outlineLvl w:val="0"/>
    </w:pPr>
    <w:rPr>
      <w:rFonts w:ascii="Century Gothic" w:hAnsi="Century Gothic" w:cs="Century Gothic"/>
      <w:b/>
      <w:bCs/>
      <w:color w:val="000000"/>
    </w:rPr>
  </w:style>
  <w:style w:type="paragraph" w:customStyle="1" w:styleId="Tekstpodstawowy21">
    <w:name w:val="Tekst podstawowy 21"/>
    <w:basedOn w:val="Normalny"/>
    <w:rsid w:val="0061242B"/>
    <w:pPr>
      <w:suppressAutoHyphens/>
      <w:spacing w:after="120" w:line="480" w:lineRule="auto"/>
    </w:pPr>
    <w:rPr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rsid w:val="00763D8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763D81"/>
    <w:rPr>
      <w:rFonts w:cs="Times New Roman"/>
    </w:rPr>
  </w:style>
  <w:style w:type="character" w:styleId="Odwoanieprzypisukocowego">
    <w:name w:val="endnote reference"/>
    <w:basedOn w:val="Domylnaczcionkaakapitu"/>
    <w:uiPriority w:val="99"/>
    <w:rsid w:val="00763D81"/>
    <w:rPr>
      <w:rFonts w:cs="Times New Roman"/>
      <w:vertAlign w:val="superscript"/>
    </w:rPr>
  </w:style>
  <w:style w:type="paragraph" w:customStyle="1" w:styleId="Styl1">
    <w:name w:val="Styl1"/>
    <w:basedOn w:val="Normalny"/>
    <w:rsid w:val="00CB1D42"/>
    <w:pPr>
      <w:suppressAutoHyphens/>
      <w:spacing w:line="360" w:lineRule="auto"/>
      <w:jc w:val="both"/>
    </w:pPr>
    <w:rPr>
      <w:kern w:val="1"/>
      <w:sz w:val="24"/>
      <w:lang w:eastAsia="zh-CN"/>
    </w:rPr>
  </w:style>
  <w:style w:type="paragraph" w:customStyle="1" w:styleId="Style8">
    <w:name w:val="Style8"/>
    <w:basedOn w:val="Normalny"/>
    <w:rsid w:val="002C2C43"/>
    <w:pPr>
      <w:widowControl w:val="0"/>
      <w:autoSpaceDE w:val="0"/>
      <w:autoSpaceDN w:val="0"/>
      <w:adjustRightInd w:val="0"/>
      <w:spacing w:line="206" w:lineRule="exact"/>
      <w:jc w:val="both"/>
    </w:pPr>
    <w:rPr>
      <w:sz w:val="24"/>
      <w:szCs w:val="24"/>
    </w:rPr>
  </w:style>
  <w:style w:type="character" w:customStyle="1" w:styleId="FontStyle15">
    <w:name w:val="Font Style15"/>
    <w:rsid w:val="002C2C43"/>
    <w:rPr>
      <w:rFonts w:ascii="Arial Unicode MS" w:eastAsia="Times New Roman"/>
      <w:sz w:val="18"/>
    </w:rPr>
  </w:style>
  <w:style w:type="character" w:styleId="Odwoaniedokomentarza">
    <w:name w:val="annotation reference"/>
    <w:basedOn w:val="Domylnaczcionkaakapitu"/>
    <w:uiPriority w:val="99"/>
    <w:rsid w:val="003F79A1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F79A1"/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3F79A1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3F79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3F79A1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2" w:uiPriority="99"/>
    <w:lsdException w:name="Body Text 3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iPriority="99" w:unhideWhenUsed="0"/>
    <w:lsdException w:name="Table Grid" w:uiPriority="39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376FE"/>
    <w:pPr>
      <w:keepNext/>
      <w:keepLines/>
      <w:suppressAutoHyphens/>
      <w:spacing w:before="480"/>
      <w:outlineLvl w:val="0"/>
    </w:pPr>
    <w:rPr>
      <w:rFonts w:ascii="Calibri Light" w:hAnsi="Calibri Light"/>
      <w:b/>
      <w:bCs/>
      <w:color w:val="2E74B5"/>
      <w:sz w:val="28"/>
      <w:szCs w:val="28"/>
      <w:lang w:eastAsia="zh-CN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376FE"/>
    <w:pPr>
      <w:keepNext/>
      <w:keepLines/>
      <w:suppressAutoHyphens/>
      <w:spacing w:before="200"/>
      <w:outlineLvl w:val="3"/>
    </w:pPr>
    <w:rPr>
      <w:rFonts w:ascii="Calibri Light" w:hAnsi="Calibri Light"/>
      <w:b/>
      <w:bCs/>
      <w:i/>
      <w:iCs/>
      <w:color w:val="5B9BD5"/>
      <w:sz w:val="24"/>
      <w:szCs w:val="24"/>
      <w:lang w:eastAsia="zh-CN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6376FE"/>
    <w:pPr>
      <w:numPr>
        <w:ilvl w:val="5"/>
        <w:numId w:val="1"/>
      </w:numPr>
      <w:suppressAutoHyphens/>
      <w:spacing w:before="240" w:after="60"/>
      <w:outlineLvl w:val="5"/>
    </w:pPr>
    <w:rPr>
      <w:b/>
      <w:bCs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6376FE"/>
    <w:rPr>
      <w:rFonts w:ascii="Calibri Light" w:hAnsi="Calibri Light" w:cs="Times New Roman"/>
      <w:b/>
      <w:color w:val="2E74B5"/>
      <w:sz w:val="28"/>
      <w:lang w:val="x-none" w:eastAsia="zh-CN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sid w:val="006376FE"/>
    <w:rPr>
      <w:rFonts w:ascii="Calibri Light" w:hAnsi="Calibri Light" w:cs="Times New Roman"/>
      <w:b/>
      <w:i/>
      <w:color w:val="5B9BD5"/>
      <w:sz w:val="24"/>
      <w:lang w:val="x-none" w:eastAsia="zh-CN"/>
    </w:rPr>
  </w:style>
  <w:style w:type="character" w:customStyle="1" w:styleId="Nagwek6Znak">
    <w:name w:val="Nagłówek 6 Znak"/>
    <w:basedOn w:val="Domylnaczcionkaakapitu"/>
    <w:link w:val="Nagwek6"/>
    <w:uiPriority w:val="9"/>
    <w:locked/>
    <w:rsid w:val="006376FE"/>
    <w:rPr>
      <w:rFonts w:cs="Times New Roman"/>
      <w:b/>
      <w:sz w:val="22"/>
      <w:lang w:val="x-none" w:eastAsia="zh-CN"/>
    </w:rPr>
  </w:style>
  <w:style w:type="paragraph" w:styleId="Tytu">
    <w:name w:val="Title"/>
    <w:basedOn w:val="Normalny"/>
    <w:link w:val="TytuZnak"/>
    <w:uiPriority w:val="10"/>
    <w:qFormat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uiPriority w:val="10"/>
    <w:locked/>
    <w:rsid w:val="004A1C58"/>
    <w:rPr>
      <w:rFonts w:cs="Times New Roman"/>
      <w:b/>
      <w:sz w:val="28"/>
    </w:rPr>
  </w:style>
  <w:style w:type="paragraph" w:styleId="Stopka">
    <w:name w:val="footer"/>
    <w:basedOn w:val="Normalny"/>
    <w:link w:val="StopkaZnak"/>
    <w:uiPriority w:val="99"/>
    <w:rsid w:val="008B5C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B5CF8"/>
    <w:rPr>
      <w:rFonts w:cs="Times New Roman"/>
    </w:rPr>
  </w:style>
  <w:style w:type="paragraph" w:customStyle="1" w:styleId="BodySingle">
    <w:name w:val="Body Single"/>
    <w:rPr>
      <w:color w:val="000000"/>
      <w:sz w:val="24"/>
    </w:rPr>
  </w:style>
  <w:style w:type="paragraph" w:styleId="Tekstpodstawowy">
    <w:name w:val="Body Text"/>
    <w:basedOn w:val="Normalny"/>
    <w:link w:val="TekstpodstawowyZnak"/>
    <w:uiPriority w:val="99"/>
    <w:rPr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6376FE"/>
    <w:rPr>
      <w:rFonts w:cs="Times New Roman"/>
      <w:b/>
    </w:rPr>
  </w:style>
  <w:style w:type="paragraph" w:styleId="Tekstpodstawowy2">
    <w:name w:val="Body Text 2"/>
    <w:basedOn w:val="Normalny"/>
    <w:link w:val="Tekstpodstawowy2Znak"/>
    <w:uiPriority w:val="99"/>
    <w:pPr>
      <w:jc w:val="center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6376FE"/>
    <w:rPr>
      <w:rFonts w:cs="Times New Roman"/>
      <w:sz w:val="22"/>
    </w:rPr>
  </w:style>
  <w:style w:type="paragraph" w:styleId="Tekstpodstawowywcity">
    <w:name w:val="Body Text Indent"/>
    <w:basedOn w:val="Normalny"/>
    <w:link w:val="TekstpodstawowywcityZnak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4" w:hanging="284"/>
      <w:jc w:val="both"/>
    </w:pPr>
    <w:rPr>
      <w:color w:val="000000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</w:rPr>
  </w:style>
  <w:style w:type="paragraph" w:styleId="Tekstpodstawowy3">
    <w:name w:val="Body Text 3"/>
    <w:basedOn w:val="Normalny"/>
    <w:link w:val="Tekstpodstawowy3Znak"/>
    <w:uiPriority w:val="99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6376FE"/>
    <w:rPr>
      <w:rFonts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C33ECB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376FE"/>
    <w:rPr>
      <w:rFonts w:ascii="Tahoma" w:hAnsi="Tahoma" w:cs="Times New Roman"/>
      <w:sz w:val="16"/>
    </w:rPr>
  </w:style>
  <w:style w:type="paragraph" w:customStyle="1" w:styleId="Bullet1">
    <w:name w:val="Bullet 1"/>
    <w:rsid w:val="00C44F17"/>
    <w:pPr>
      <w:ind w:left="576"/>
      <w:jc w:val="both"/>
    </w:pPr>
    <w:rPr>
      <w:color w:val="000000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4A1C5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4A1C58"/>
    <w:rPr>
      <w:rFonts w:cs="Times New Roman"/>
      <w:sz w:val="16"/>
    </w:rPr>
  </w:style>
  <w:style w:type="paragraph" w:styleId="Nagwek">
    <w:name w:val="header"/>
    <w:basedOn w:val="Normalny"/>
    <w:link w:val="NagwekZnak"/>
    <w:uiPriority w:val="99"/>
    <w:rsid w:val="008B5C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B5CF8"/>
    <w:rPr>
      <w:rFonts w:cs="Times New Roman"/>
    </w:rPr>
  </w:style>
  <w:style w:type="paragraph" w:styleId="Akapitzlist">
    <w:name w:val="List Paragraph"/>
    <w:basedOn w:val="Normalny"/>
    <w:uiPriority w:val="99"/>
    <w:qFormat/>
    <w:rsid w:val="008B5CF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rsid w:val="00E45697"/>
    <w:rPr>
      <w:rFonts w:cs="Times New Roman"/>
      <w:color w:val="0000FF"/>
      <w:u w:val="single"/>
    </w:rPr>
  </w:style>
  <w:style w:type="paragraph" w:styleId="Bezodstpw">
    <w:name w:val="No Spacing"/>
    <w:uiPriority w:val="1"/>
    <w:qFormat/>
    <w:rsid w:val="005934F5"/>
    <w:pPr>
      <w:suppressAutoHyphens/>
    </w:pPr>
    <w:rPr>
      <w:rFonts w:ascii="Calibri" w:hAnsi="Calibri" w:cs="Calibri"/>
      <w:sz w:val="22"/>
      <w:szCs w:val="22"/>
      <w:lang w:eastAsia="ar-SA"/>
    </w:rPr>
  </w:style>
  <w:style w:type="character" w:customStyle="1" w:styleId="highlight">
    <w:name w:val="highlight"/>
    <w:rsid w:val="006376FE"/>
  </w:style>
  <w:style w:type="table" w:styleId="Tabela-Siatka">
    <w:name w:val="Table Grid"/>
    <w:basedOn w:val="Standardowy"/>
    <w:uiPriority w:val="39"/>
    <w:rsid w:val="006376FE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uiPriority w:val="99"/>
    <w:rsid w:val="006376FE"/>
    <w:rPr>
      <w:rFonts w:cs="Times New Roman"/>
    </w:rPr>
  </w:style>
  <w:style w:type="paragraph" w:styleId="Lista">
    <w:name w:val="List"/>
    <w:basedOn w:val="Normalny"/>
    <w:uiPriority w:val="99"/>
    <w:unhideWhenUsed/>
    <w:rsid w:val="006376FE"/>
    <w:pPr>
      <w:ind w:left="283" w:hanging="283"/>
    </w:pPr>
  </w:style>
  <w:style w:type="paragraph" w:styleId="Lista2">
    <w:name w:val="List 2"/>
    <w:basedOn w:val="Normalny"/>
    <w:uiPriority w:val="99"/>
    <w:unhideWhenUsed/>
    <w:rsid w:val="006376FE"/>
    <w:pPr>
      <w:ind w:left="566" w:hanging="283"/>
      <w:contextualSpacing/>
    </w:pPr>
  </w:style>
  <w:style w:type="paragraph" w:customStyle="1" w:styleId="Default">
    <w:name w:val="Default"/>
    <w:rsid w:val="006376F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20005C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20005C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20005C"/>
    <w:rPr>
      <w:rFonts w:cs="Times New Roman"/>
      <w:vertAlign w:val="superscript"/>
    </w:rPr>
  </w:style>
  <w:style w:type="character" w:customStyle="1" w:styleId="Teksttreci2Pogrubienie">
    <w:name w:val="Tekst treści (2) + Pogrubienie"/>
    <w:rsid w:val="005A2167"/>
    <w:rPr>
      <w:rFonts w:ascii="Century Gothic" w:hAnsi="Century Gothic"/>
      <w:b/>
      <w:color w:val="000000"/>
      <w:spacing w:val="0"/>
      <w:w w:val="100"/>
      <w:position w:val="0"/>
      <w:sz w:val="20"/>
      <w:u w:val="none"/>
      <w:vertAlign w:val="baseline"/>
      <w:lang w:val="pl-PL" w:eastAsia="pl-PL"/>
    </w:rPr>
  </w:style>
  <w:style w:type="paragraph" w:customStyle="1" w:styleId="Teksttreci2">
    <w:name w:val="Tekst treści (2)"/>
    <w:basedOn w:val="Normalny"/>
    <w:rsid w:val="005A2167"/>
    <w:pPr>
      <w:widowControl w:val="0"/>
      <w:shd w:val="clear" w:color="auto" w:fill="FFFFFF"/>
      <w:suppressAutoHyphens/>
      <w:autoSpaceDN w:val="0"/>
      <w:spacing w:before="240" w:line="245" w:lineRule="exact"/>
      <w:ind w:hanging="420"/>
      <w:textAlignment w:val="baseline"/>
    </w:pPr>
    <w:rPr>
      <w:rFonts w:ascii="Century Gothic" w:hAnsi="Century Gothic" w:cs="Century Gothic"/>
      <w:color w:val="000000"/>
    </w:rPr>
  </w:style>
  <w:style w:type="paragraph" w:customStyle="1" w:styleId="Teksttreci3">
    <w:name w:val="Tekst treści (3)"/>
    <w:basedOn w:val="Normalny"/>
    <w:rsid w:val="005A2167"/>
    <w:pPr>
      <w:widowControl w:val="0"/>
      <w:shd w:val="clear" w:color="auto" w:fill="FFFFFF"/>
      <w:suppressAutoHyphens/>
      <w:autoSpaceDN w:val="0"/>
      <w:spacing w:before="240" w:after="360" w:line="240" w:lineRule="atLeast"/>
      <w:ind w:hanging="360"/>
      <w:jc w:val="center"/>
      <w:textAlignment w:val="baseline"/>
    </w:pPr>
    <w:rPr>
      <w:rFonts w:ascii="Century Gothic" w:hAnsi="Century Gothic" w:cs="Century Gothic"/>
      <w:b/>
      <w:bCs/>
      <w:color w:val="000000"/>
    </w:rPr>
  </w:style>
  <w:style w:type="character" w:customStyle="1" w:styleId="Teksttreci2Exact">
    <w:name w:val="Tekst treści (2) Exact"/>
    <w:rsid w:val="00142D26"/>
    <w:rPr>
      <w:rFonts w:ascii="Century Gothic" w:hAnsi="Century Gothic"/>
      <w:sz w:val="20"/>
      <w:u w:val="none"/>
    </w:rPr>
  </w:style>
  <w:style w:type="paragraph" w:customStyle="1" w:styleId="Nagwek10">
    <w:name w:val="Nagłówek #1"/>
    <w:basedOn w:val="Normalny"/>
    <w:rsid w:val="00947568"/>
    <w:pPr>
      <w:widowControl w:val="0"/>
      <w:shd w:val="clear" w:color="auto" w:fill="FFFFFF"/>
      <w:suppressAutoHyphens/>
      <w:autoSpaceDN w:val="0"/>
      <w:spacing w:before="480" w:after="240" w:line="240" w:lineRule="atLeast"/>
      <w:jc w:val="center"/>
      <w:textAlignment w:val="baseline"/>
      <w:outlineLvl w:val="0"/>
    </w:pPr>
    <w:rPr>
      <w:rFonts w:ascii="Century Gothic" w:hAnsi="Century Gothic" w:cs="Century Gothic"/>
      <w:b/>
      <w:bCs/>
      <w:color w:val="000000"/>
    </w:rPr>
  </w:style>
  <w:style w:type="paragraph" w:customStyle="1" w:styleId="Tekstpodstawowy21">
    <w:name w:val="Tekst podstawowy 21"/>
    <w:basedOn w:val="Normalny"/>
    <w:rsid w:val="0061242B"/>
    <w:pPr>
      <w:suppressAutoHyphens/>
      <w:spacing w:after="120" w:line="480" w:lineRule="auto"/>
    </w:pPr>
    <w:rPr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rsid w:val="00763D8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763D81"/>
    <w:rPr>
      <w:rFonts w:cs="Times New Roman"/>
    </w:rPr>
  </w:style>
  <w:style w:type="character" w:styleId="Odwoanieprzypisukocowego">
    <w:name w:val="endnote reference"/>
    <w:basedOn w:val="Domylnaczcionkaakapitu"/>
    <w:uiPriority w:val="99"/>
    <w:rsid w:val="00763D81"/>
    <w:rPr>
      <w:rFonts w:cs="Times New Roman"/>
      <w:vertAlign w:val="superscript"/>
    </w:rPr>
  </w:style>
  <w:style w:type="paragraph" w:customStyle="1" w:styleId="Styl1">
    <w:name w:val="Styl1"/>
    <w:basedOn w:val="Normalny"/>
    <w:rsid w:val="00CB1D42"/>
    <w:pPr>
      <w:suppressAutoHyphens/>
      <w:spacing w:line="360" w:lineRule="auto"/>
      <w:jc w:val="both"/>
    </w:pPr>
    <w:rPr>
      <w:kern w:val="1"/>
      <w:sz w:val="24"/>
      <w:lang w:eastAsia="zh-CN"/>
    </w:rPr>
  </w:style>
  <w:style w:type="paragraph" w:customStyle="1" w:styleId="Style8">
    <w:name w:val="Style8"/>
    <w:basedOn w:val="Normalny"/>
    <w:rsid w:val="002C2C43"/>
    <w:pPr>
      <w:widowControl w:val="0"/>
      <w:autoSpaceDE w:val="0"/>
      <w:autoSpaceDN w:val="0"/>
      <w:adjustRightInd w:val="0"/>
      <w:spacing w:line="206" w:lineRule="exact"/>
      <w:jc w:val="both"/>
    </w:pPr>
    <w:rPr>
      <w:sz w:val="24"/>
      <w:szCs w:val="24"/>
    </w:rPr>
  </w:style>
  <w:style w:type="character" w:customStyle="1" w:styleId="FontStyle15">
    <w:name w:val="Font Style15"/>
    <w:rsid w:val="002C2C43"/>
    <w:rPr>
      <w:rFonts w:ascii="Arial Unicode MS" w:eastAsia="Times New Roman"/>
      <w:sz w:val="18"/>
    </w:rPr>
  </w:style>
  <w:style w:type="character" w:styleId="Odwoaniedokomentarza">
    <w:name w:val="annotation reference"/>
    <w:basedOn w:val="Domylnaczcionkaakapitu"/>
    <w:uiPriority w:val="99"/>
    <w:rsid w:val="003F79A1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F79A1"/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3F79A1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3F79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3F79A1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1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6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3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636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6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3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636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3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636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6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3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3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3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3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3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3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3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3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3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3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3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3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3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3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3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3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3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3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3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3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3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3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3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3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3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3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3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3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3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3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3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3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3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3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3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3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63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3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8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E8781-3437-4C32-86F1-6D1369229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2944</Words>
  <Characters>17666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Notatka służbowa</vt:lpstr>
    </vt:vector>
  </TitlesOfParts>
  <Company>Urząd Miejski w Łowiczu</Company>
  <LinksUpToDate>false</LinksUpToDate>
  <CharactersWithSpaces>20569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Notatka służbowa</dc:title>
  <dc:creator>Janusz Lewandowski</dc:creator>
  <cp:lastModifiedBy>MichalinaLajtar</cp:lastModifiedBy>
  <cp:revision>2</cp:revision>
  <cp:lastPrinted>2021-02-01T12:03:00Z</cp:lastPrinted>
  <dcterms:created xsi:type="dcterms:W3CDTF">2021-02-02T13:03:00Z</dcterms:created>
  <dcterms:modified xsi:type="dcterms:W3CDTF">2021-02-02T13:03:00Z</dcterms:modified>
</cp:coreProperties>
</file>